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98" w:rsidRDefault="00104498" w:rsidP="00AA5739">
      <w:pPr>
        <w:pStyle w:val="a3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6461185" cy="9037866"/>
            <wp:effectExtent l="19050" t="0" r="0" b="0"/>
            <wp:docPr id="1" name="Рисунок 1" descr="E:\Новые положениЯ У С\ПОЛОЖЕНИЯ ТАТЬЯНА АЛЕКСЕЕВНА\положение  о  предоставлении платных дополнительных ус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положениЯ У С\ПОЛОЖЕНИЯ ТАТЬЯНА АЛЕКСЕЕВНА\положение  о  предоставлении платных дополнительных услуг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831" cy="904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498" w:rsidRDefault="00104498" w:rsidP="00AA5739">
      <w:pPr>
        <w:pStyle w:val="a3"/>
        <w:jc w:val="center"/>
        <w:rPr>
          <w:b/>
          <w:sz w:val="24"/>
        </w:rPr>
      </w:pPr>
    </w:p>
    <w:p w:rsidR="00AA5739" w:rsidRPr="0071208F" w:rsidRDefault="00AA5739" w:rsidP="00AA5739">
      <w:pPr>
        <w:pStyle w:val="a3"/>
        <w:jc w:val="center"/>
        <w:rPr>
          <w:b/>
          <w:sz w:val="24"/>
        </w:rPr>
      </w:pPr>
      <w:r w:rsidRPr="0071208F">
        <w:rPr>
          <w:b/>
          <w:sz w:val="24"/>
        </w:rPr>
        <w:lastRenderedPageBreak/>
        <w:t>1. Общие положения.</w:t>
      </w:r>
    </w:p>
    <w:p w:rsidR="00AA5739" w:rsidRPr="0071208F" w:rsidRDefault="00AA5739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 w:rsidRPr="0071208F">
        <w:rPr>
          <w:sz w:val="24"/>
        </w:rPr>
        <w:t xml:space="preserve">1.1. Настоящие Положение о платных дополнительных образовательных услугах определяет порядок оказания платных </w:t>
      </w:r>
      <w:r w:rsidR="00C03159">
        <w:rPr>
          <w:sz w:val="24"/>
        </w:rPr>
        <w:t>дополнительных образовательных услуг</w:t>
      </w:r>
      <w:r w:rsidR="00141AA1">
        <w:rPr>
          <w:sz w:val="24"/>
        </w:rPr>
        <w:t xml:space="preserve"> (далее – Услуги)</w:t>
      </w:r>
      <w:r w:rsidR="00C03159">
        <w:rPr>
          <w:sz w:val="24"/>
        </w:rPr>
        <w:t xml:space="preserve"> в М</w:t>
      </w:r>
      <w:r w:rsidRPr="0071208F">
        <w:rPr>
          <w:sz w:val="24"/>
        </w:rPr>
        <w:t xml:space="preserve">униципальном бюджетном дошкольном образовательном учреждении </w:t>
      </w:r>
      <w:r w:rsidR="00C03159">
        <w:rPr>
          <w:sz w:val="24"/>
        </w:rPr>
        <w:t>«Центр ра</w:t>
      </w:r>
      <w:r w:rsidR="00B0417C">
        <w:rPr>
          <w:sz w:val="24"/>
        </w:rPr>
        <w:t>звития ребенка - детский сад</w:t>
      </w:r>
      <w:r w:rsidR="00C03159">
        <w:rPr>
          <w:sz w:val="24"/>
        </w:rPr>
        <w:t xml:space="preserve"> «Золотой ключик»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 w:rsidR="00C03159">
        <w:rPr>
          <w:sz w:val="24"/>
        </w:rPr>
        <w:t xml:space="preserve"> </w:t>
      </w:r>
      <w:r>
        <w:rPr>
          <w:sz w:val="24"/>
        </w:rPr>
        <w:t>Строитель</w:t>
      </w:r>
      <w:r w:rsidR="00C03159">
        <w:rPr>
          <w:sz w:val="24"/>
        </w:rPr>
        <w:t xml:space="preserve"> </w:t>
      </w:r>
      <w:proofErr w:type="spellStart"/>
      <w:r w:rsidR="00C03159">
        <w:rPr>
          <w:sz w:val="24"/>
        </w:rPr>
        <w:t>Яковлевск</w:t>
      </w:r>
      <w:r w:rsidR="00B0417C">
        <w:rPr>
          <w:sz w:val="24"/>
        </w:rPr>
        <w:t>ого</w:t>
      </w:r>
      <w:proofErr w:type="spellEnd"/>
      <w:r w:rsidR="00B0417C">
        <w:rPr>
          <w:sz w:val="24"/>
        </w:rPr>
        <w:t xml:space="preserve"> городского округа</w:t>
      </w:r>
      <w:r w:rsidR="00141AA1">
        <w:rPr>
          <w:sz w:val="24"/>
        </w:rPr>
        <w:t>»</w:t>
      </w:r>
      <w:r w:rsidRPr="0071208F">
        <w:rPr>
          <w:sz w:val="24"/>
        </w:rPr>
        <w:t xml:space="preserve"> (далее – Учреждение).</w:t>
      </w:r>
    </w:p>
    <w:p w:rsidR="00AA5739" w:rsidRPr="0071208F" w:rsidRDefault="00AA5739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 w:rsidRPr="0071208F">
        <w:rPr>
          <w:sz w:val="24"/>
        </w:rPr>
        <w:t xml:space="preserve">1.2. Настоящее Положение о платных дополнительных образовательных услугах (далее – Положение) является локальным нормативным актом и разработано в соответствии </w:t>
      </w:r>
      <w:r w:rsidRPr="0071208F">
        <w:rPr>
          <w:sz w:val="24"/>
          <w:lang w:val="en-US"/>
        </w:rPr>
        <w:t>c</w:t>
      </w:r>
      <w:r w:rsidRPr="0071208F">
        <w:rPr>
          <w:sz w:val="24"/>
        </w:rPr>
        <w:t xml:space="preserve"> нормативными документами:</w:t>
      </w:r>
    </w:p>
    <w:p w:rsidR="00AA5739" w:rsidRPr="0071208F" w:rsidRDefault="00AA5739" w:rsidP="00AA5739">
      <w:pPr>
        <w:pStyle w:val="a3"/>
        <w:numPr>
          <w:ilvl w:val="0"/>
          <w:numId w:val="5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t>Федеральным законом Российской Федерации от 7 февраля 1992</w:t>
      </w:r>
      <w:r w:rsidR="00E02B28">
        <w:rPr>
          <w:sz w:val="24"/>
        </w:rPr>
        <w:t xml:space="preserve"> </w:t>
      </w:r>
      <w:r w:rsidRPr="0071208F">
        <w:rPr>
          <w:sz w:val="24"/>
        </w:rPr>
        <w:t>г. № 2300-</w:t>
      </w:r>
      <w:r w:rsidRPr="0071208F">
        <w:rPr>
          <w:sz w:val="24"/>
          <w:lang w:val="en-US"/>
        </w:rPr>
        <w:t>I</w:t>
      </w:r>
      <w:r w:rsidRPr="0071208F">
        <w:rPr>
          <w:sz w:val="24"/>
        </w:rPr>
        <w:t xml:space="preserve"> «О защите прав потребителей»;</w:t>
      </w:r>
    </w:p>
    <w:p w:rsidR="00AA5739" w:rsidRPr="0071208F" w:rsidRDefault="00AA5739" w:rsidP="00AA5739">
      <w:pPr>
        <w:pStyle w:val="a3"/>
        <w:numPr>
          <w:ilvl w:val="0"/>
          <w:numId w:val="5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t>Федеральным законом Российской Федерац</w:t>
      </w:r>
      <w:r w:rsidR="00E02B28">
        <w:rPr>
          <w:sz w:val="24"/>
        </w:rPr>
        <w:t>ии от 27 июля 2006 г. N 152-ФЗ «О персональных данных»</w:t>
      </w:r>
      <w:r w:rsidRPr="0071208F">
        <w:rPr>
          <w:sz w:val="24"/>
        </w:rPr>
        <w:t>;</w:t>
      </w:r>
    </w:p>
    <w:p w:rsidR="00AA5739" w:rsidRPr="0071208F" w:rsidRDefault="00AA5739" w:rsidP="00AA5739">
      <w:pPr>
        <w:pStyle w:val="a3"/>
        <w:numPr>
          <w:ilvl w:val="0"/>
          <w:numId w:val="5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t>Федеральным законом Российской Федерации от 29 декабря 2012</w:t>
      </w:r>
      <w:r w:rsidR="00E02B28">
        <w:rPr>
          <w:sz w:val="24"/>
        </w:rPr>
        <w:t xml:space="preserve"> </w:t>
      </w:r>
      <w:r w:rsidRPr="0071208F">
        <w:rPr>
          <w:sz w:val="24"/>
        </w:rPr>
        <w:t>г</w:t>
      </w:r>
      <w:r w:rsidR="00E02B28">
        <w:rPr>
          <w:sz w:val="24"/>
        </w:rPr>
        <w:t>.</w:t>
      </w:r>
      <w:r w:rsidRPr="0071208F">
        <w:rPr>
          <w:sz w:val="24"/>
        </w:rPr>
        <w:t xml:space="preserve"> №</w:t>
      </w:r>
      <w:r w:rsidR="00E02B28">
        <w:rPr>
          <w:sz w:val="24"/>
        </w:rPr>
        <w:t xml:space="preserve"> </w:t>
      </w:r>
      <w:r w:rsidRPr="0071208F">
        <w:rPr>
          <w:sz w:val="24"/>
        </w:rPr>
        <w:t>273-ФЗ «Об образовании в Российской Федерации»;</w:t>
      </w:r>
    </w:p>
    <w:p w:rsidR="00AA5739" w:rsidRPr="0071208F" w:rsidRDefault="00AA5739" w:rsidP="00AA5739">
      <w:pPr>
        <w:pStyle w:val="a3"/>
        <w:numPr>
          <w:ilvl w:val="0"/>
          <w:numId w:val="5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t>Постановлением Правительства Российской Федерации от 15 августа 2013 г. N 706 «Об утверждении правил оказания платных образовательных услуг»;</w:t>
      </w:r>
    </w:p>
    <w:p w:rsidR="00AA5739" w:rsidRPr="0071208F" w:rsidRDefault="00AA5739" w:rsidP="00AA5739">
      <w:pPr>
        <w:pStyle w:val="a3"/>
        <w:numPr>
          <w:ilvl w:val="0"/>
          <w:numId w:val="5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t xml:space="preserve">Приказом Министерства образования и науки Российской Федерации от 25 октября 2013 г. № 1185 «Об утверждении примерной формы договора об образовании на </w:t>
      </w:r>
      <w:proofErr w:type="gramStart"/>
      <w:r w:rsidRPr="0071208F">
        <w:rPr>
          <w:sz w:val="24"/>
        </w:rPr>
        <w:t>обучение</w:t>
      </w:r>
      <w:proofErr w:type="gramEnd"/>
      <w:r w:rsidRPr="0071208F">
        <w:rPr>
          <w:sz w:val="24"/>
        </w:rPr>
        <w:t xml:space="preserve"> по дополнительным образовательным программам»;</w:t>
      </w:r>
    </w:p>
    <w:p w:rsidR="00AA5739" w:rsidRPr="00BC1E89" w:rsidRDefault="00AA5739" w:rsidP="00BC1E89">
      <w:pPr>
        <w:pStyle w:val="Default"/>
        <w:numPr>
          <w:ilvl w:val="0"/>
          <w:numId w:val="5"/>
        </w:numPr>
        <w:ind w:left="0" w:firstLine="426"/>
        <w:jc w:val="both"/>
      </w:pPr>
      <w:r>
        <w:t xml:space="preserve">Решение Муниципального совета </w:t>
      </w:r>
      <w:proofErr w:type="spellStart"/>
      <w:r>
        <w:t>Яковлевского</w:t>
      </w:r>
      <w:proofErr w:type="spellEnd"/>
      <w:r>
        <w:t xml:space="preserve"> района от 27.12.16</w:t>
      </w:r>
      <w:r w:rsidR="00BC1E89">
        <w:t xml:space="preserve"> </w:t>
      </w:r>
      <w:r>
        <w:t>г.</w:t>
      </w:r>
      <w:r w:rsidR="00BC1E89">
        <w:t xml:space="preserve"> </w:t>
      </w:r>
      <w:r>
        <w:t>№</w:t>
      </w:r>
      <w:r w:rsidR="00BC1E89">
        <w:t xml:space="preserve"> </w:t>
      </w:r>
      <w:r>
        <w:t>12</w:t>
      </w:r>
      <w:r w:rsidRPr="00D22F1A">
        <w:t xml:space="preserve"> </w:t>
      </w:r>
      <w:r w:rsidR="00BC1E89">
        <w:t>«</w:t>
      </w:r>
      <w:r w:rsidRPr="00BC1E89">
        <w:t>Об установлении размера платы за оказание дополнительных платных услуг, не входящих в перечень муниципальных услуг, оказываемых  учреждениями дошкольного образования и дошкольных групп общеобразов</w:t>
      </w:r>
      <w:r w:rsidR="00BC1E89">
        <w:t>ательных учреждений в 2017 году».</w:t>
      </w:r>
    </w:p>
    <w:p w:rsidR="00AA5739" w:rsidRPr="0071208F" w:rsidRDefault="00BC1E89" w:rsidP="00AA5739">
      <w:pPr>
        <w:pStyle w:val="Default"/>
      </w:pPr>
      <w:r>
        <w:rPr>
          <w:b/>
          <w:bCs/>
          <w:sz w:val="28"/>
          <w:szCs w:val="28"/>
        </w:rPr>
        <w:t xml:space="preserve">     </w:t>
      </w:r>
      <w:r w:rsidR="00AA5739">
        <w:rPr>
          <w:b/>
          <w:bCs/>
          <w:sz w:val="28"/>
          <w:szCs w:val="28"/>
        </w:rPr>
        <w:t xml:space="preserve"> </w:t>
      </w:r>
      <w:r w:rsidR="00AA5739" w:rsidRPr="0071208F">
        <w:t xml:space="preserve">1.3. Платные дополнительные образовательные услуги предоставляются с целью: </w:t>
      </w:r>
    </w:p>
    <w:p w:rsidR="00AA5739" w:rsidRPr="0071208F" w:rsidRDefault="00AA5739" w:rsidP="00AA5739">
      <w:pPr>
        <w:pStyle w:val="a3"/>
        <w:numPr>
          <w:ilvl w:val="0"/>
          <w:numId w:val="1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t>всестороннего удовлетворения образовательных потребностей граждан и носят дополнительный характер по отношению к основной образовательной программе и федеральному государственному образовательному стандарту дошкольного образования;</w:t>
      </w:r>
    </w:p>
    <w:p w:rsidR="00AA5739" w:rsidRPr="0071208F" w:rsidRDefault="00AA5739" w:rsidP="00AA5739">
      <w:pPr>
        <w:pStyle w:val="a3"/>
        <w:numPr>
          <w:ilvl w:val="0"/>
          <w:numId w:val="1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t>совершенствования качества образовательного процесса;</w:t>
      </w:r>
    </w:p>
    <w:p w:rsidR="00AA5739" w:rsidRPr="0071208F" w:rsidRDefault="00AA5739" w:rsidP="00AA5739">
      <w:pPr>
        <w:pStyle w:val="a3"/>
        <w:numPr>
          <w:ilvl w:val="0"/>
          <w:numId w:val="1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t>обеспечения единства и преемственности семейного и общественного воспитания;</w:t>
      </w:r>
    </w:p>
    <w:p w:rsidR="00AA5739" w:rsidRPr="0071208F" w:rsidRDefault="00AA5739" w:rsidP="00AA5739">
      <w:pPr>
        <w:pStyle w:val="a3"/>
        <w:numPr>
          <w:ilvl w:val="0"/>
          <w:numId w:val="1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t>привлечения внебюджетных средств.</w:t>
      </w:r>
    </w:p>
    <w:p w:rsidR="00AA5739" w:rsidRPr="0071208F" w:rsidRDefault="00AA5739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 w:rsidRPr="0071208F">
        <w:rPr>
          <w:sz w:val="24"/>
        </w:rPr>
        <w:t>1.4. Понятия, используемые в настоящем Положении:</w:t>
      </w:r>
    </w:p>
    <w:p w:rsidR="00AA5739" w:rsidRPr="0071208F" w:rsidRDefault="00AA5739" w:rsidP="00AA5739">
      <w:pPr>
        <w:pStyle w:val="a3"/>
        <w:numPr>
          <w:ilvl w:val="0"/>
          <w:numId w:val="2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t xml:space="preserve">«заказчик» - физическое и (или) юридическое лицо, имеющее намерение заказать либо заказывающее платные </w:t>
      </w:r>
      <w:r w:rsidR="00F01511">
        <w:rPr>
          <w:sz w:val="24"/>
        </w:rPr>
        <w:t xml:space="preserve">дополнительные </w:t>
      </w:r>
      <w:r w:rsidRPr="0071208F">
        <w:rPr>
          <w:sz w:val="24"/>
        </w:rPr>
        <w:t>образовательные услуги для себя или иных лиц на основании договора;</w:t>
      </w:r>
    </w:p>
    <w:p w:rsidR="00AA5739" w:rsidRPr="0071208F" w:rsidRDefault="00F01511" w:rsidP="00AA5739">
      <w:pPr>
        <w:pStyle w:val="a3"/>
        <w:numPr>
          <w:ilvl w:val="0"/>
          <w:numId w:val="2"/>
        </w:numPr>
        <w:tabs>
          <w:tab w:val="clear" w:pos="1476"/>
          <w:tab w:val="left" w:pos="0"/>
        </w:tabs>
        <w:ind w:left="0" w:firstLine="426"/>
        <w:rPr>
          <w:sz w:val="24"/>
        </w:rPr>
      </w:pPr>
      <w:proofErr w:type="gramStart"/>
      <w:r>
        <w:rPr>
          <w:sz w:val="24"/>
        </w:rPr>
        <w:t>«исполнитель» - М</w:t>
      </w:r>
      <w:r w:rsidR="00AA5739" w:rsidRPr="0071208F">
        <w:rPr>
          <w:sz w:val="24"/>
        </w:rPr>
        <w:t>униципальное бюджетное дошкольное образователь</w:t>
      </w:r>
      <w:r w:rsidR="00AA5739">
        <w:rPr>
          <w:sz w:val="24"/>
        </w:rPr>
        <w:t xml:space="preserve">ное учреждение </w:t>
      </w:r>
      <w:r w:rsidR="00020EC8">
        <w:rPr>
          <w:sz w:val="24"/>
        </w:rPr>
        <w:t>«Центр ра</w:t>
      </w:r>
      <w:r w:rsidR="00B0417C">
        <w:rPr>
          <w:sz w:val="24"/>
        </w:rPr>
        <w:t>звития ребенка - детский сад</w:t>
      </w:r>
      <w:r w:rsidR="00020EC8">
        <w:rPr>
          <w:sz w:val="24"/>
        </w:rPr>
        <w:t xml:space="preserve"> «Золотой ключик» г. Строитель </w:t>
      </w:r>
      <w:proofErr w:type="spellStart"/>
      <w:r w:rsidR="00020EC8">
        <w:rPr>
          <w:sz w:val="24"/>
        </w:rPr>
        <w:t>Яковлевс</w:t>
      </w:r>
      <w:r w:rsidR="00B0417C">
        <w:rPr>
          <w:sz w:val="24"/>
        </w:rPr>
        <w:t>кого</w:t>
      </w:r>
      <w:proofErr w:type="spellEnd"/>
      <w:r w:rsidR="00B0417C">
        <w:rPr>
          <w:sz w:val="24"/>
        </w:rPr>
        <w:t xml:space="preserve"> городского округа</w:t>
      </w:r>
      <w:r w:rsidR="00020EC8">
        <w:rPr>
          <w:sz w:val="24"/>
        </w:rPr>
        <w:t>»,</w:t>
      </w:r>
      <w:r w:rsidR="00020EC8" w:rsidRPr="0071208F">
        <w:rPr>
          <w:sz w:val="24"/>
        </w:rPr>
        <w:t xml:space="preserve"> </w:t>
      </w:r>
      <w:r w:rsidR="00AA5739" w:rsidRPr="0071208F">
        <w:rPr>
          <w:sz w:val="24"/>
        </w:rPr>
        <w:t xml:space="preserve">осуществляющее образовательную деятельность и предоставляющая платные </w:t>
      </w:r>
      <w:r w:rsidR="00020EC8">
        <w:rPr>
          <w:sz w:val="24"/>
        </w:rPr>
        <w:t xml:space="preserve">дополнительные </w:t>
      </w:r>
      <w:r w:rsidR="00AA5739" w:rsidRPr="0071208F">
        <w:rPr>
          <w:sz w:val="24"/>
        </w:rPr>
        <w:t>образовательные услуги воспитаннику;</w:t>
      </w:r>
      <w:proofErr w:type="gramEnd"/>
    </w:p>
    <w:p w:rsidR="00AA5739" w:rsidRPr="0071208F" w:rsidRDefault="00AA5739" w:rsidP="00AA5739">
      <w:pPr>
        <w:pStyle w:val="a3"/>
        <w:numPr>
          <w:ilvl w:val="0"/>
          <w:numId w:val="2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t xml:space="preserve">«работник» - физическое лицо, оказывающее платные </w:t>
      </w:r>
      <w:r w:rsidR="00020EC8">
        <w:rPr>
          <w:sz w:val="24"/>
        </w:rPr>
        <w:t>дополнительные</w:t>
      </w:r>
      <w:r w:rsidR="00020EC8" w:rsidRPr="0071208F">
        <w:rPr>
          <w:sz w:val="24"/>
        </w:rPr>
        <w:t xml:space="preserve"> </w:t>
      </w:r>
      <w:r w:rsidRPr="0071208F">
        <w:rPr>
          <w:sz w:val="24"/>
        </w:rPr>
        <w:t>образовательные услуги на основании договора;</w:t>
      </w:r>
    </w:p>
    <w:p w:rsidR="00AA5739" w:rsidRPr="0071208F" w:rsidRDefault="00AA5739" w:rsidP="00AA5739">
      <w:pPr>
        <w:pStyle w:val="a3"/>
        <w:numPr>
          <w:ilvl w:val="0"/>
          <w:numId w:val="2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t xml:space="preserve">«платные </w:t>
      </w:r>
      <w:r w:rsidR="00F5223F">
        <w:rPr>
          <w:sz w:val="24"/>
        </w:rPr>
        <w:t>дополнительные</w:t>
      </w:r>
      <w:r w:rsidR="00F5223F" w:rsidRPr="0071208F">
        <w:rPr>
          <w:sz w:val="24"/>
        </w:rPr>
        <w:t xml:space="preserve"> </w:t>
      </w:r>
      <w:r w:rsidRPr="0071208F">
        <w:rPr>
          <w:sz w:val="24"/>
        </w:rPr>
        <w:t xml:space="preserve">образовательные услуги» - осуществление образовательной деятельности по заданиям и за счет средств физических лиц по договорам на </w:t>
      </w:r>
      <w:proofErr w:type="gramStart"/>
      <w:r w:rsidRPr="0071208F">
        <w:rPr>
          <w:sz w:val="24"/>
        </w:rPr>
        <w:t>обучение по</w:t>
      </w:r>
      <w:proofErr w:type="gramEnd"/>
      <w:r w:rsidRPr="0071208F">
        <w:rPr>
          <w:sz w:val="24"/>
        </w:rPr>
        <w:t xml:space="preserve"> образовательным программам, заключаемым при приеме на обучение (далее - договор).</w:t>
      </w:r>
    </w:p>
    <w:p w:rsidR="00AA5739" w:rsidRPr="0071208F" w:rsidRDefault="00F5223F" w:rsidP="00AA5739">
      <w:pPr>
        <w:pStyle w:val="a3"/>
        <w:ind w:firstLine="426"/>
        <w:rPr>
          <w:sz w:val="24"/>
        </w:rPr>
      </w:pPr>
      <w:r>
        <w:rPr>
          <w:sz w:val="24"/>
        </w:rPr>
        <w:t>1.5. У</w:t>
      </w:r>
      <w:r w:rsidR="00AA5739" w:rsidRPr="0071208F">
        <w:rPr>
          <w:sz w:val="24"/>
        </w:rPr>
        <w:t xml:space="preserve">слуги не могут быть оказаны вместо образовательной деятельности, финансовое обеспечение которой осуществляется за счет бюджетных ассигнований на выполнение муниципального задания. </w:t>
      </w:r>
    </w:p>
    <w:p w:rsidR="00AA5739" w:rsidRPr="0071208F" w:rsidRDefault="00AA5739" w:rsidP="00AA5739">
      <w:pPr>
        <w:pStyle w:val="a3"/>
        <w:ind w:firstLine="426"/>
        <w:rPr>
          <w:sz w:val="24"/>
        </w:rPr>
      </w:pPr>
      <w:r w:rsidRPr="0071208F">
        <w:rPr>
          <w:sz w:val="24"/>
        </w:rPr>
        <w:t>1.6. Средства, полученные исполнител</w:t>
      </w:r>
      <w:r w:rsidR="00F5223F">
        <w:rPr>
          <w:sz w:val="24"/>
        </w:rPr>
        <w:t>ем при оказании У</w:t>
      </w:r>
      <w:r w:rsidRPr="0071208F">
        <w:rPr>
          <w:sz w:val="24"/>
        </w:rPr>
        <w:t xml:space="preserve">слуг, расходуются исполнителем в следующем порядке: </w:t>
      </w:r>
    </w:p>
    <w:p w:rsidR="00AA5739" w:rsidRPr="0071208F" w:rsidRDefault="00AA5739" w:rsidP="00AA5739">
      <w:pPr>
        <w:pStyle w:val="a3"/>
        <w:numPr>
          <w:ilvl w:val="0"/>
          <w:numId w:val="6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t>оплата тру</w:t>
      </w:r>
      <w:r w:rsidR="00F5223F">
        <w:rPr>
          <w:sz w:val="24"/>
        </w:rPr>
        <w:t>да персонала, предоставляющего У</w:t>
      </w:r>
      <w:r w:rsidRPr="0071208F">
        <w:rPr>
          <w:sz w:val="24"/>
        </w:rPr>
        <w:t xml:space="preserve">слугу – </w:t>
      </w:r>
      <w:r>
        <w:rPr>
          <w:sz w:val="24"/>
        </w:rPr>
        <w:t>7</w:t>
      </w:r>
      <w:r w:rsidRPr="0071208F">
        <w:rPr>
          <w:sz w:val="24"/>
        </w:rPr>
        <w:t>0% (</w:t>
      </w:r>
      <w:r w:rsidRPr="0071208F">
        <w:rPr>
          <w:snapToGrid w:val="0"/>
          <w:sz w:val="24"/>
        </w:rPr>
        <w:t>включая  все налоговые и иные отчисления с заработной платы</w:t>
      </w:r>
      <w:r w:rsidRPr="0071208F">
        <w:rPr>
          <w:sz w:val="24"/>
        </w:rPr>
        <w:t>);</w:t>
      </w:r>
    </w:p>
    <w:p w:rsidR="00AA5739" w:rsidRPr="0071208F" w:rsidRDefault="00AA5739" w:rsidP="00AA5739">
      <w:pPr>
        <w:pStyle w:val="a3"/>
        <w:numPr>
          <w:ilvl w:val="0"/>
          <w:numId w:val="6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t xml:space="preserve">развитие и совершенствование образовательного процесса - </w:t>
      </w:r>
      <w:r>
        <w:rPr>
          <w:sz w:val="24"/>
        </w:rPr>
        <w:t>20</w:t>
      </w:r>
      <w:r w:rsidRPr="0071208F">
        <w:rPr>
          <w:sz w:val="24"/>
        </w:rPr>
        <w:t>%;</w:t>
      </w:r>
    </w:p>
    <w:p w:rsidR="00AA5739" w:rsidRPr="0071208F" w:rsidRDefault="00AA5739" w:rsidP="00AA5739">
      <w:pPr>
        <w:pStyle w:val="a3"/>
        <w:numPr>
          <w:ilvl w:val="0"/>
          <w:numId w:val="6"/>
        </w:numPr>
        <w:tabs>
          <w:tab w:val="clear" w:pos="1476"/>
          <w:tab w:val="num" w:pos="-540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lastRenderedPageBreak/>
        <w:t xml:space="preserve">другие цели - </w:t>
      </w:r>
      <w:r>
        <w:rPr>
          <w:sz w:val="24"/>
        </w:rPr>
        <w:t>10</w:t>
      </w:r>
      <w:r w:rsidRPr="0071208F">
        <w:rPr>
          <w:sz w:val="24"/>
        </w:rPr>
        <w:t>%.</w:t>
      </w:r>
    </w:p>
    <w:p w:rsidR="00AA5739" w:rsidRPr="008409F8" w:rsidRDefault="00AA5739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 w:rsidRPr="0071208F">
        <w:rPr>
          <w:sz w:val="24"/>
        </w:rPr>
        <w:t>Доходы от ок</w:t>
      </w:r>
      <w:r w:rsidR="00B52697">
        <w:rPr>
          <w:sz w:val="24"/>
        </w:rPr>
        <w:t>азания У</w:t>
      </w:r>
      <w:r w:rsidRPr="0071208F">
        <w:rPr>
          <w:sz w:val="24"/>
        </w:rPr>
        <w:t>слуг (за исключением сред</w:t>
      </w:r>
      <w:r>
        <w:rPr>
          <w:sz w:val="24"/>
        </w:rPr>
        <w:t xml:space="preserve">ств на оплату заработной платы) </w:t>
      </w:r>
      <w:r w:rsidRPr="0071208F">
        <w:rPr>
          <w:sz w:val="24"/>
        </w:rPr>
        <w:t>полностью реинвестируются в Учреждении в соответствии со сметой расходов.</w:t>
      </w:r>
      <w:r>
        <w:rPr>
          <w:sz w:val="24"/>
        </w:rPr>
        <w:t xml:space="preserve"> </w:t>
      </w:r>
      <w:r w:rsidRPr="008409F8">
        <w:rPr>
          <w:sz w:val="24"/>
        </w:rPr>
        <w:t xml:space="preserve">Смета </w:t>
      </w:r>
      <w:r>
        <w:rPr>
          <w:sz w:val="24"/>
        </w:rPr>
        <w:t xml:space="preserve">расходов </w:t>
      </w:r>
      <w:r w:rsidRPr="008409F8">
        <w:rPr>
          <w:sz w:val="24"/>
        </w:rPr>
        <w:t xml:space="preserve"> утверждается заведующим Учреждением</w:t>
      </w:r>
      <w:r w:rsidRPr="009C514B">
        <w:rPr>
          <w:color w:val="000000"/>
          <w:sz w:val="24"/>
        </w:rPr>
        <w:t xml:space="preserve"> </w:t>
      </w:r>
      <w:r w:rsidRPr="009C514B">
        <w:rPr>
          <w:i/>
          <w:color w:val="000000"/>
          <w:sz w:val="24"/>
        </w:rPr>
        <w:t>(приложение № 1)</w:t>
      </w:r>
      <w:r w:rsidRPr="009C514B">
        <w:rPr>
          <w:color w:val="000000"/>
          <w:sz w:val="24"/>
        </w:rPr>
        <w:t>.</w:t>
      </w:r>
    </w:p>
    <w:p w:rsidR="00AA5739" w:rsidRPr="0071208F" w:rsidRDefault="00AA5739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 w:rsidRPr="0071208F">
        <w:rPr>
          <w:sz w:val="24"/>
        </w:rPr>
        <w:t xml:space="preserve">1.7. Моментом </w:t>
      </w:r>
      <w:r w:rsidR="00B52697">
        <w:rPr>
          <w:sz w:val="24"/>
        </w:rPr>
        <w:t>оплаты У</w:t>
      </w:r>
      <w:r w:rsidRPr="0071208F">
        <w:rPr>
          <w:sz w:val="24"/>
        </w:rPr>
        <w:t>слуг считается дата поступления средств на счет Учреждения. При задержке оплаты за 2 (д</w:t>
      </w:r>
      <w:r w:rsidR="00B52697">
        <w:rPr>
          <w:sz w:val="24"/>
        </w:rPr>
        <w:t>ва) месяца договор расторгается</w:t>
      </w:r>
      <w:r w:rsidR="000C70D7">
        <w:rPr>
          <w:sz w:val="24"/>
        </w:rPr>
        <w:t>,</w:t>
      </w:r>
      <w:r w:rsidRPr="0071208F">
        <w:rPr>
          <w:sz w:val="24"/>
        </w:rPr>
        <w:t xml:space="preserve"> и воспитанник искл</w:t>
      </w:r>
      <w:r w:rsidR="00B52697">
        <w:rPr>
          <w:sz w:val="24"/>
        </w:rPr>
        <w:t>ючается из числа пользующихся У</w:t>
      </w:r>
      <w:r w:rsidRPr="0071208F">
        <w:rPr>
          <w:sz w:val="24"/>
        </w:rPr>
        <w:t>слугами.</w:t>
      </w:r>
    </w:p>
    <w:p w:rsidR="00AA5739" w:rsidRPr="0071208F" w:rsidRDefault="00AA5739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 w:rsidRPr="0071208F">
        <w:rPr>
          <w:sz w:val="24"/>
        </w:rPr>
        <w:t>1.8. Отказ родителей (законных представител</w:t>
      </w:r>
      <w:r w:rsidR="000C70D7">
        <w:rPr>
          <w:sz w:val="24"/>
        </w:rPr>
        <w:t>ей) от У</w:t>
      </w:r>
      <w:r w:rsidRPr="0071208F">
        <w:rPr>
          <w:sz w:val="24"/>
        </w:rPr>
        <w:t>слуг не может быть причиной уменьшения объема предоставляемых воспитаннику основных образовательных услуг.</w:t>
      </w:r>
    </w:p>
    <w:p w:rsidR="00AA5739" w:rsidRDefault="00AA5739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 w:rsidRPr="0071208F">
        <w:rPr>
          <w:sz w:val="24"/>
        </w:rPr>
        <w:t xml:space="preserve">1.9. Тарифы </w:t>
      </w:r>
      <w:r w:rsidR="000C70D7">
        <w:rPr>
          <w:sz w:val="24"/>
        </w:rPr>
        <w:t>на оказываемые заказчиком Услуги</w:t>
      </w:r>
      <w:r w:rsidRPr="0071208F">
        <w:rPr>
          <w:sz w:val="24"/>
        </w:rPr>
        <w:t xml:space="preserve"> устанавливаются в соответствии с </w:t>
      </w:r>
      <w:r w:rsidRPr="00D22F1A">
        <w:rPr>
          <w:sz w:val="24"/>
        </w:rPr>
        <w:t xml:space="preserve">Решением </w:t>
      </w:r>
      <w:r>
        <w:rPr>
          <w:sz w:val="24"/>
        </w:rPr>
        <w:t>Муниципального</w:t>
      </w:r>
      <w:r w:rsidRPr="00D22F1A">
        <w:rPr>
          <w:sz w:val="24"/>
        </w:rPr>
        <w:t xml:space="preserve"> </w:t>
      </w:r>
      <w:r>
        <w:rPr>
          <w:sz w:val="24"/>
        </w:rPr>
        <w:t>с</w:t>
      </w:r>
      <w:r w:rsidRPr="00D22F1A">
        <w:rPr>
          <w:sz w:val="24"/>
        </w:rPr>
        <w:t>овета</w:t>
      </w:r>
      <w:r>
        <w:rPr>
          <w:sz w:val="24"/>
        </w:rPr>
        <w:t xml:space="preserve"> </w:t>
      </w:r>
      <w:proofErr w:type="spellStart"/>
      <w:r>
        <w:rPr>
          <w:sz w:val="24"/>
        </w:rPr>
        <w:t>Яковлевского</w:t>
      </w:r>
      <w:proofErr w:type="spellEnd"/>
      <w:r>
        <w:rPr>
          <w:sz w:val="24"/>
        </w:rPr>
        <w:t xml:space="preserve"> района  от 27.12.2016</w:t>
      </w:r>
      <w:r w:rsidR="000C70D7">
        <w:rPr>
          <w:sz w:val="24"/>
        </w:rPr>
        <w:t xml:space="preserve"> </w:t>
      </w:r>
      <w:r>
        <w:rPr>
          <w:sz w:val="24"/>
        </w:rPr>
        <w:t>г. №</w:t>
      </w:r>
      <w:r w:rsidR="000C70D7">
        <w:rPr>
          <w:sz w:val="24"/>
        </w:rPr>
        <w:t xml:space="preserve"> </w:t>
      </w:r>
      <w:r>
        <w:rPr>
          <w:sz w:val="24"/>
        </w:rPr>
        <w:t>12</w:t>
      </w:r>
      <w:r w:rsidRPr="00D22F1A">
        <w:rPr>
          <w:sz w:val="24"/>
        </w:rPr>
        <w:t>.</w:t>
      </w:r>
      <w:r w:rsidR="000C70D7">
        <w:rPr>
          <w:sz w:val="24"/>
        </w:rPr>
        <w:t xml:space="preserve"> Тариф устанавливается за один «академический»</w:t>
      </w:r>
      <w:r w:rsidRPr="0071208F">
        <w:rPr>
          <w:sz w:val="24"/>
        </w:rPr>
        <w:t xml:space="preserve"> час</w:t>
      </w:r>
      <w:r>
        <w:rPr>
          <w:sz w:val="24"/>
        </w:rPr>
        <w:t xml:space="preserve"> (занятие)</w:t>
      </w:r>
      <w:r w:rsidRPr="0071208F">
        <w:rPr>
          <w:sz w:val="24"/>
        </w:rPr>
        <w:t xml:space="preserve"> оказани</w:t>
      </w:r>
      <w:r w:rsidR="00F5462B">
        <w:rPr>
          <w:sz w:val="24"/>
        </w:rPr>
        <w:t>я Услуги на одного воспитанника</w:t>
      </w:r>
      <w:r>
        <w:rPr>
          <w:sz w:val="24"/>
        </w:rPr>
        <w:t>.</w:t>
      </w:r>
    </w:p>
    <w:p w:rsidR="00AA5739" w:rsidRPr="0071208F" w:rsidRDefault="00AA5739" w:rsidP="00AA5739">
      <w:pPr>
        <w:ind w:firstLine="426"/>
        <w:jc w:val="both"/>
      </w:pPr>
      <w:r w:rsidRPr="0071208F">
        <w:t>1.11. Учреждение обязано обеспечить заказчику ок</w:t>
      </w:r>
      <w:r w:rsidR="00F5462B">
        <w:t>азание У</w:t>
      </w:r>
      <w:r w:rsidRPr="0071208F">
        <w:t>слуг в полном объеме в соответствии с дополнительными образовательными программами и условиями договора возмездного оказания услуг.</w:t>
      </w:r>
    </w:p>
    <w:p w:rsidR="00AA5739" w:rsidRPr="0071208F" w:rsidRDefault="00AA5739" w:rsidP="00AA5739">
      <w:pPr>
        <w:ind w:firstLine="426"/>
        <w:jc w:val="both"/>
      </w:pPr>
      <w:r w:rsidRPr="0071208F">
        <w:t>1.12. Основания и порядок изменения сто</w:t>
      </w:r>
      <w:r w:rsidR="00F5462B">
        <w:t>имости У</w:t>
      </w:r>
      <w:r w:rsidRPr="0071208F">
        <w:t xml:space="preserve">слуг устанавливаются изменениями к действующему Положению и доводятся </w:t>
      </w:r>
      <w:proofErr w:type="gramStart"/>
      <w:r w:rsidRPr="0071208F">
        <w:t>до сведения заказчика в виде дополнительного соглашения к договору об образовании на обучение</w:t>
      </w:r>
      <w:proofErr w:type="gramEnd"/>
      <w:r w:rsidRPr="0071208F">
        <w:t xml:space="preserve"> по дополнительным образовательным программам.</w:t>
      </w:r>
    </w:p>
    <w:p w:rsidR="00AA5739" w:rsidRDefault="00AA5739" w:rsidP="00AA5739">
      <w:pPr>
        <w:pStyle w:val="a3"/>
        <w:rPr>
          <w:sz w:val="24"/>
        </w:rPr>
      </w:pPr>
    </w:p>
    <w:p w:rsidR="00AA5739" w:rsidRPr="0071208F" w:rsidRDefault="00AA5739" w:rsidP="00AA5739">
      <w:pPr>
        <w:pStyle w:val="a3"/>
        <w:jc w:val="center"/>
        <w:rPr>
          <w:sz w:val="24"/>
        </w:rPr>
      </w:pPr>
      <w:r w:rsidRPr="0071208F">
        <w:rPr>
          <w:b/>
          <w:sz w:val="24"/>
        </w:rPr>
        <w:t>2. Информация о платных образовательных услугах, порядок заключения договоров</w:t>
      </w:r>
    </w:p>
    <w:p w:rsidR="00AA5739" w:rsidRPr="0071208F" w:rsidRDefault="00AA5739" w:rsidP="00AA5739">
      <w:pPr>
        <w:pStyle w:val="a3"/>
        <w:ind w:firstLine="426"/>
        <w:rPr>
          <w:sz w:val="24"/>
        </w:rPr>
      </w:pPr>
      <w:r w:rsidRPr="0071208F">
        <w:rPr>
          <w:sz w:val="24"/>
        </w:rPr>
        <w:t>2.1. Исполнитель обязан до заключения договора и в период его действия предоставлять заказчику достоверную информацию о себе и об оказы</w:t>
      </w:r>
      <w:r w:rsidR="00AD794C">
        <w:rPr>
          <w:sz w:val="24"/>
        </w:rPr>
        <w:t>ваемых У</w:t>
      </w:r>
      <w:r w:rsidRPr="0071208F">
        <w:rPr>
          <w:sz w:val="24"/>
        </w:rPr>
        <w:t>слугах, обеспечивающую возможность их правильного выбора.</w:t>
      </w:r>
    </w:p>
    <w:p w:rsidR="00AA5739" w:rsidRPr="0071208F" w:rsidRDefault="00AA5739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 w:rsidRPr="0071208F">
        <w:rPr>
          <w:sz w:val="24"/>
        </w:rPr>
        <w:t>2.2. Исполнитель обязан довести до заказчика информацию, содержащую сведения о предоста</w:t>
      </w:r>
      <w:r w:rsidR="00AD794C">
        <w:rPr>
          <w:sz w:val="24"/>
        </w:rPr>
        <w:t>влении У</w:t>
      </w:r>
      <w:r w:rsidRPr="0071208F">
        <w:rPr>
          <w:sz w:val="24"/>
        </w:rPr>
        <w:t>слуг в порядке и объеме, которые предусмотрены Федеральным законом Российской Федерации от 7 февраля 1992</w:t>
      </w:r>
      <w:r w:rsidR="00AD794C">
        <w:rPr>
          <w:sz w:val="24"/>
        </w:rPr>
        <w:t xml:space="preserve"> </w:t>
      </w:r>
      <w:r w:rsidRPr="0071208F">
        <w:rPr>
          <w:sz w:val="24"/>
        </w:rPr>
        <w:t>г. № 2300-</w:t>
      </w:r>
      <w:r w:rsidRPr="0071208F">
        <w:rPr>
          <w:sz w:val="24"/>
          <w:lang w:val="en-US"/>
        </w:rPr>
        <w:t>I</w:t>
      </w:r>
      <w:r w:rsidRPr="0071208F">
        <w:rPr>
          <w:sz w:val="24"/>
        </w:rPr>
        <w:t xml:space="preserve"> «О защите прав потребителей» и Федеральным законом Российской Федерации от 29 декабря 2012</w:t>
      </w:r>
      <w:r w:rsidR="00AD794C">
        <w:rPr>
          <w:sz w:val="24"/>
        </w:rPr>
        <w:t xml:space="preserve"> </w:t>
      </w:r>
      <w:r w:rsidRPr="0071208F">
        <w:rPr>
          <w:sz w:val="24"/>
        </w:rPr>
        <w:t>г</w:t>
      </w:r>
      <w:r w:rsidR="00AD794C">
        <w:rPr>
          <w:sz w:val="24"/>
        </w:rPr>
        <w:t>.</w:t>
      </w:r>
      <w:r w:rsidRPr="0071208F">
        <w:rPr>
          <w:sz w:val="24"/>
        </w:rPr>
        <w:t xml:space="preserve"> №</w:t>
      </w:r>
      <w:r w:rsidR="00AD794C">
        <w:rPr>
          <w:sz w:val="24"/>
        </w:rPr>
        <w:t xml:space="preserve"> </w:t>
      </w:r>
      <w:r w:rsidRPr="0071208F">
        <w:rPr>
          <w:sz w:val="24"/>
        </w:rPr>
        <w:t>273-ФЗ «Об образовании в Российской Федерации».</w:t>
      </w:r>
    </w:p>
    <w:p w:rsidR="00AA5739" w:rsidRPr="0071208F" w:rsidRDefault="00AA5739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 w:rsidRPr="0071208F">
        <w:rPr>
          <w:sz w:val="24"/>
        </w:rPr>
        <w:t>2.3. Информация предоставляется исполнителем в месте фактического осуществления образовательной деятельности, а также на официальном сайте Учреждения.</w:t>
      </w:r>
    </w:p>
    <w:p w:rsidR="00AA5739" w:rsidRPr="0071208F" w:rsidRDefault="00CF7FE6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>
        <w:rPr>
          <w:sz w:val="24"/>
        </w:rPr>
        <w:t>Перечень У</w:t>
      </w:r>
      <w:r w:rsidR="00AA5739" w:rsidRPr="0071208F">
        <w:rPr>
          <w:sz w:val="24"/>
        </w:rPr>
        <w:t>слуг рассматривается на заседании педагогического совета и утверждается приказом заведующего Учреждением.</w:t>
      </w:r>
    </w:p>
    <w:p w:rsidR="00AA5739" w:rsidRPr="0071208F" w:rsidRDefault="00AA5739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 w:rsidRPr="0071208F">
        <w:rPr>
          <w:sz w:val="24"/>
        </w:rPr>
        <w:t>Продолжительность занятий, их количество, сроки освоения программного материала устанавливается в зависимости от возраста детей в соответствии с дополнительными образовательными программами и расписанием занятий по ок</w:t>
      </w:r>
      <w:r w:rsidR="00CF7FE6">
        <w:rPr>
          <w:sz w:val="24"/>
        </w:rPr>
        <w:t>азанию У</w:t>
      </w:r>
      <w:r w:rsidRPr="0071208F">
        <w:rPr>
          <w:sz w:val="24"/>
        </w:rPr>
        <w:t>слуг.</w:t>
      </w:r>
    </w:p>
    <w:p w:rsidR="00AA5739" w:rsidRPr="0071208F" w:rsidRDefault="00AA5739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 w:rsidRPr="0071208F">
        <w:rPr>
          <w:sz w:val="24"/>
        </w:rPr>
        <w:t xml:space="preserve">2.4. Исполнитель заключает договоры с заказчиком на оказание платных </w:t>
      </w:r>
      <w:r w:rsidR="00CF7FE6">
        <w:rPr>
          <w:sz w:val="24"/>
        </w:rPr>
        <w:t xml:space="preserve">дополнительных </w:t>
      </w:r>
      <w:r w:rsidRPr="0071208F">
        <w:rPr>
          <w:sz w:val="24"/>
        </w:rPr>
        <w:t>образовательных услуг.</w:t>
      </w:r>
    </w:p>
    <w:p w:rsidR="00AA5739" w:rsidRPr="0071208F" w:rsidRDefault="00AA5739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 w:rsidRPr="0071208F">
        <w:rPr>
          <w:sz w:val="24"/>
        </w:rPr>
        <w:t xml:space="preserve">2.4.1. Договор заказчика с исполнителем заключается в простой письменной форме </w:t>
      </w:r>
      <w:r w:rsidRPr="009C514B">
        <w:rPr>
          <w:i/>
          <w:color w:val="000000"/>
          <w:sz w:val="24"/>
        </w:rPr>
        <w:t>(приложение № 2)</w:t>
      </w:r>
      <w:r w:rsidRPr="0071208F">
        <w:rPr>
          <w:sz w:val="24"/>
        </w:rPr>
        <w:t xml:space="preserve"> и содержит следующие сведения:</w:t>
      </w:r>
    </w:p>
    <w:p w:rsidR="00AA5739" w:rsidRPr="0071208F" w:rsidRDefault="002D39A2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>
        <w:rPr>
          <w:sz w:val="24"/>
        </w:rPr>
        <w:t xml:space="preserve">- </w:t>
      </w:r>
      <w:r w:rsidR="00AA5739" w:rsidRPr="0071208F">
        <w:rPr>
          <w:sz w:val="24"/>
        </w:rPr>
        <w:t>полное наименование, место нахождения исполнителя - юридического лица; фамилия, имя, отчество руководителя;</w:t>
      </w:r>
    </w:p>
    <w:p w:rsidR="00AA5739" w:rsidRPr="0071208F" w:rsidRDefault="002D39A2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>
        <w:rPr>
          <w:sz w:val="24"/>
        </w:rPr>
        <w:t xml:space="preserve">- </w:t>
      </w:r>
      <w:r w:rsidR="00AA5739" w:rsidRPr="0071208F">
        <w:rPr>
          <w:sz w:val="24"/>
        </w:rPr>
        <w:t xml:space="preserve"> фамилия, имя, отчество заказчика, место жительства, телефон заказчика;</w:t>
      </w:r>
    </w:p>
    <w:p w:rsidR="00AA5739" w:rsidRPr="0071208F" w:rsidRDefault="002D39A2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>
        <w:rPr>
          <w:sz w:val="24"/>
        </w:rPr>
        <w:t xml:space="preserve">- </w:t>
      </w:r>
      <w:r w:rsidR="00AA5739" w:rsidRPr="0071208F">
        <w:rPr>
          <w:sz w:val="24"/>
        </w:rPr>
        <w:t>фамилия, имя, отчество (при наличии) воспитанника, дату рождения;</w:t>
      </w:r>
    </w:p>
    <w:p w:rsidR="00AA5739" w:rsidRPr="0071208F" w:rsidRDefault="002D39A2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>
        <w:rPr>
          <w:sz w:val="24"/>
        </w:rPr>
        <w:t xml:space="preserve">- </w:t>
      </w:r>
      <w:r w:rsidR="00AA5739" w:rsidRPr="0071208F">
        <w:rPr>
          <w:sz w:val="24"/>
        </w:rPr>
        <w:t>права, обязанности и ответственность исполнителя, заказчика;</w:t>
      </w:r>
    </w:p>
    <w:p w:rsidR="00AA5739" w:rsidRPr="0071208F" w:rsidRDefault="002D39A2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>
        <w:rPr>
          <w:sz w:val="24"/>
        </w:rPr>
        <w:t xml:space="preserve">- </w:t>
      </w:r>
      <w:r w:rsidR="00AA5739" w:rsidRPr="0071208F">
        <w:rPr>
          <w:sz w:val="24"/>
        </w:rPr>
        <w:t>полная стоимость образовательных услуг, порядок их оплаты;</w:t>
      </w:r>
    </w:p>
    <w:p w:rsidR="00AA5739" w:rsidRPr="0071208F" w:rsidRDefault="002D39A2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>
        <w:rPr>
          <w:sz w:val="24"/>
        </w:rPr>
        <w:t xml:space="preserve">- </w:t>
      </w:r>
      <w:r w:rsidR="00AA5739" w:rsidRPr="0071208F">
        <w:rPr>
          <w:sz w:val="24"/>
        </w:rPr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AA5739" w:rsidRPr="0071208F" w:rsidRDefault="004E2297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>
        <w:rPr>
          <w:sz w:val="24"/>
        </w:rPr>
        <w:t xml:space="preserve">- </w:t>
      </w:r>
      <w:r w:rsidR="00AA5739" w:rsidRPr="0071208F">
        <w:rPr>
          <w:sz w:val="24"/>
        </w:rPr>
        <w:t>вид, уровень и (или) направленность образовательной программы;</w:t>
      </w:r>
    </w:p>
    <w:p w:rsidR="00AA5739" w:rsidRPr="0071208F" w:rsidRDefault="004E2297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>
        <w:rPr>
          <w:sz w:val="24"/>
        </w:rPr>
        <w:t xml:space="preserve">- </w:t>
      </w:r>
      <w:r w:rsidR="00AA5739" w:rsidRPr="0071208F">
        <w:rPr>
          <w:sz w:val="24"/>
        </w:rPr>
        <w:t>форма обучения;</w:t>
      </w:r>
    </w:p>
    <w:p w:rsidR="00AA5739" w:rsidRPr="0071208F" w:rsidRDefault="004E2297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>
        <w:rPr>
          <w:sz w:val="24"/>
        </w:rPr>
        <w:t xml:space="preserve">- </w:t>
      </w:r>
      <w:r w:rsidR="00AA5739" w:rsidRPr="0071208F">
        <w:rPr>
          <w:sz w:val="24"/>
        </w:rPr>
        <w:t>сроки освоения дополнительной образовательной программы;</w:t>
      </w:r>
    </w:p>
    <w:p w:rsidR="00AA5739" w:rsidRPr="0071208F" w:rsidRDefault="004E2297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>
        <w:rPr>
          <w:sz w:val="24"/>
        </w:rPr>
        <w:t xml:space="preserve">- </w:t>
      </w:r>
      <w:r w:rsidR="00AA5739" w:rsidRPr="0071208F">
        <w:rPr>
          <w:sz w:val="24"/>
        </w:rPr>
        <w:t>порядок изменения и расторжения договора;</w:t>
      </w:r>
    </w:p>
    <w:p w:rsidR="00AA5739" w:rsidRPr="0071208F" w:rsidRDefault="004E2297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>
        <w:rPr>
          <w:sz w:val="24"/>
        </w:rPr>
        <w:lastRenderedPageBreak/>
        <w:t xml:space="preserve">- </w:t>
      </w:r>
      <w:r w:rsidR="00AA5739" w:rsidRPr="0071208F">
        <w:rPr>
          <w:sz w:val="24"/>
        </w:rPr>
        <w:t>другие необходимые сведения, связанные со спецификой оказы</w:t>
      </w:r>
      <w:r>
        <w:rPr>
          <w:sz w:val="24"/>
        </w:rPr>
        <w:t>ваемых У</w:t>
      </w:r>
      <w:r w:rsidR="00AA5739" w:rsidRPr="0071208F">
        <w:rPr>
          <w:sz w:val="24"/>
        </w:rPr>
        <w:t>слуг.</w:t>
      </w:r>
    </w:p>
    <w:p w:rsidR="00AA5739" w:rsidRPr="0071208F" w:rsidRDefault="00AA5739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 w:rsidRPr="0071208F">
        <w:rPr>
          <w:sz w:val="24"/>
        </w:rPr>
        <w:t>2.4.2. Договор составляется в двух экземплярах, один из которых находится у исполнителя, другой – у заказчика.</w:t>
      </w:r>
    </w:p>
    <w:p w:rsidR="00AA5739" w:rsidRPr="0071208F" w:rsidRDefault="00AA5739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 w:rsidRPr="0071208F">
        <w:rPr>
          <w:sz w:val="24"/>
        </w:rPr>
        <w:t>2.5. Сведения, указанные в договоре, должны соответствовать информации, размещенной на официальном сайте Учреждения в информаци</w:t>
      </w:r>
      <w:r w:rsidR="004E2297">
        <w:rPr>
          <w:sz w:val="24"/>
        </w:rPr>
        <w:t>онно-телекоммуникационной сети «Интернет»</w:t>
      </w:r>
      <w:r w:rsidRPr="0071208F">
        <w:rPr>
          <w:sz w:val="24"/>
        </w:rPr>
        <w:t xml:space="preserve"> на дату заключения договора.</w:t>
      </w:r>
    </w:p>
    <w:p w:rsidR="00AA5739" w:rsidRPr="0071208F" w:rsidRDefault="00AA5739" w:rsidP="00AA5739">
      <w:pPr>
        <w:pStyle w:val="a3"/>
        <w:tabs>
          <w:tab w:val="clear" w:pos="1476"/>
          <w:tab w:val="left" w:pos="0"/>
        </w:tabs>
        <w:rPr>
          <w:b/>
          <w:sz w:val="24"/>
        </w:rPr>
      </w:pPr>
    </w:p>
    <w:p w:rsidR="00AA5739" w:rsidRPr="0071208F" w:rsidRDefault="00AA5739" w:rsidP="00AA5739">
      <w:pPr>
        <w:pStyle w:val="a3"/>
        <w:tabs>
          <w:tab w:val="clear" w:pos="1476"/>
          <w:tab w:val="left" w:pos="0"/>
        </w:tabs>
        <w:ind w:firstLine="426"/>
        <w:jc w:val="center"/>
        <w:rPr>
          <w:sz w:val="24"/>
        </w:rPr>
      </w:pPr>
      <w:r w:rsidRPr="0071208F">
        <w:rPr>
          <w:b/>
          <w:sz w:val="24"/>
        </w:rPr>
        <w:t>3.</w:t>
      </w:r>
      <w:r w:rsidRPr="0071208F">
        <w:rPr>
          <w:sz w:val="24"/>
        </w:rPr>
        <w:t xml:space="preserve"> </w:t>
      </w:r>
      <w:r w:rsidRPr="0071208F">
        <w:rPr>
          <w:b/>
          <w:sz w:val="24"/>
        </w:rPr>
        <w:t>Ответственность исполнителя и заказчика.</w:t>
      </w:r>
    </w:p>
    <w:p w:rsidR="00AA5739" w:rsidRPr="0071208F" w:rsidRDefault="00AA5739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 w:rsidRPr="0071208F">
        <w:rPr>
          <w:sz w:val="24"/>
        </w:rPr>
        <w:t>3.1. За неисполнение либо ненадлежащее исполнение обязательств по договору исполнитель и заказчик несут ответственность, предусмотренную договором и действующим законодательством.</w:t>
      </w:r>
    </w:p>
    <w:p w:rsidR="00A34E38" w:rsidRDefault="00AA5739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 w:rsidRPr="0071208F">
        <w:rPr>
          <w:sz w:val="24"/>
        </w:rPr>
        <w:t xml:space="preserve">3.2. Исполнитель обязан обеспечить соблюдение требований: </w:t>
      </w:r>
    </w:p>
    <w:p w:rsidR="00A34E38" w:rsidRDefault="00A34E38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>
        <w:rPr>
          <w:sz w:val="24"/>
        </w:rPr>
        <w:t xml:space="preserve">- </w:t>
      </w:r>
      <w:r w:rsidR="00AA5739" w:rsidRPr="0071208F">
        <w:rPr>
          <w:sz w:val="24"/>
        </w:rPr>
        <w:t xml:space="preserve">Федерального закона от 27 июля 2006 г. </w:t>
      </w:r>
      <w:r>
        <w:rPr>
          <w:sz w:val="24"/>
        </w:rPr>
        <w:t>N 152-ФЗ «О персональных данных»</w:t>
      </w:r>
      <w:r w:rsidR="00AA5739" w:rsidRPr="0071208F">
        <w:rPr>
          <w:sz w:val="24"/>
        </w:rPr>
        <w:t xml:space="preserve"> в части сбора, хранения и обработки персональных </w:t>
      </w:r>
      <w:r>
        <w:rPr>
          <w:sz w:val="24"/>
        </w:rPr>
        <w:t>данных заказчика и воспитанника;</w:t>
      </w:r>
    </w:p>
    <w:p w:rsidR="00097CC8" w:rsidRDefault="00A34E38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>
        <w:rPr>
          <w:sz w:val="24"/>
        </w:rPr>
        <w:t xml:space="preserve">- </w:t>
      </w:r>
      <w:r w:rsidR="00AA5739" w:rsidRPr="0071208F">
        <w:rPr>
          <w:sz w:val="24"/>
        </w:rPr>
        <w:t xml:space="preserve"> Закона Российской Федерации от 7 февраля 1992</w:t>
      </w:r>
      <w:r>
        <w:rPr>
          <w:sz w:val="24"/>
        </w:rPr>
        <w:t xml:space="preserve"> </w:t>
      </w:r>
      <w:r w:rsidR="00AA5739" w:rsidRPr="0071208F">
        <w:rPr>
          <w:sz w:val="24"/>
        </w:rPr>
        <w:t>г. №</w:t>
      </w:r>
      <w:r>
        <w:rPr>
          <w:sz w:val="24"/>
        </w:rPr>
        <w:t xml:space="preserve"> </w:t>
      </w:r>
      <w:r w:rsidR="00AA5739" w:rsidRPr="0071208F">
        <w:rPr>
          <w:sz w:val="24"/>
        </w:rPr>
        <w:t>2300-1 «О защите прав потребителей»</w:t>
      </w:r>
      <w:r w:rsidR="00097CC8">
        <w:rPr>
          <w:sz w:val="24"/>
        </w:rPr>
        <w:t>;</w:t>
      </w:r>
    </w:p>
    <w:p w:rsidR="00AA5739" w:rsidRDefault="00097CC8" w:rsidP="00097CC8">
      <w:pPr>
        <w:pStyle w:val="a3"/>
        <w:tabs>
          <w:tab w:val="clear" w:pos="1476"/>
          <w:tab w:val="left" w:pos="0"/>
        </w:tabs>
        <w:rPr>
          <w:sz w:val="24"/>
        </w:rPr>
      </w:pPr>
      <w:r>
        <w:rPr>
          <w:sz w:val="24"/>
        </w:rPr>
        <w:t xml:space="preserve">      - </w:t>
      </w:r>
      <w:r w:rsidR="00AA5739" w:rsidRPr="0071208F">
        <w:rPr>
          <w:sz w:val="24"/>
        </w:rPr>
        <w:t>Федеральным законом от 29 декабря 2012</w:t>
      </w:r>
      <w:r>
        <w:rPr>
          <w:sz w:val="24"/>
        </w:rPr>
        <w:t xml:space="preserve"> </w:t>
      </w:r>
      <w:r w:rsidR="00AA5739" w:rsidRPr="0071208F">
        <w:rPr>
          <w:sz w:val="24"/>
        </w:rPr>
        <w:t>г. №</w:t>
      </w:r>
      <w:r>
        <w:rPr>
          <w:sz w:val="24"/>
        </w:rPr>
        <w:t xml:space="preserve"> </w:t>
      </w:r>
      <w:r w:rsidR="00AA5739" w:rsidRPr="0071208F">
        <w:rPr>
          <w:sz w:val="24"/>
        </w:rPr>
        <w:t>273 «Об образовании в Российской Федерации».</w:t>
      </w:r>
    </w:p>
    <w:p w:rsidR="00AA5739" w:rsidRPr="00DF565D" w:rsidRDefault="00AA5739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>
        <w:rPr>
          <w:sz w:val="24"/>
        </w:rPr>
        <w:t xml:space="preserve">3.3. </w:t>
      </w:r>
      <w:r w:rsidRPr="00DF565D">
        <w:rPr>
          <w:sz w:val="24"/>
        </w:rPr>
        <w:t xml:space="preserve"> Исполнитель обязан довести до заказчика Решение Муниципального совета </w:t>
      </w:r>
      <w:proofErr w:type="spellStart"/>
      <w:r w:rsidRPr="00DF565D">
        <w:rPr>
          <w:sz w:val="24"/>
        </w:rPr>
        <w:t>Яковлевского</w:t>
      </w:r>
      <w:proofErr w:type="spellEnd"/>
      <w:r w:rsidRPr="00DF565D">
        <w:rPr>
          <w:sz w:val="24"/>
        </w:rPr>
        <w:t xml:space="preserve"> района от 27.12.16</w:t>
      </w:r>
      <w:r w:rsidR="00097CC8">
        <w:rPr>
          <w:sz w:val="24"/>
        </w:rPr>
        <w:t xml:space="preserve"> </w:t>
      </w:r>
      <w:r w:rsidRPr="00DF565D">
        <w:rPr>
          <w:sz w:val="24"/>
        </w:rPr>
        <w:t>г.</w:t>
      </w:r>
      <w:r w:rsidR="00097CC8">
        <w:rPr>
          <w:sz w:val="24"/>
        </w:rPr>
        <w:t xml:space="preserve"> </w:t>
      </w:r>
      <w:r w:rsidRPr="00DF565D">
        <w:rPr>
          <w:sz w:val="24"/>
        </w:rPr>
        <w:t>№</w:t>
      </w:r>
      <w:r w:rsidR="00097CC8">
        <w:rPr>
          <w:sz w:val="24"/>
        </w:rPr>
        <w:t xml:space="preserve"> </w:t>
      </w:r>
      <w:r w:rsidRPr="00DF565D">
        <w:rPr>
          <w:sz w:val="24"/>
        </w:rPr>
        <w:t>12</w:t>
      </w:r>
      <w:r w:rsidRPr="00D22F1A">
        <w:t xml:space="preserve"> </w:t>
      </w:r>
      <w:r w:rsidR="00097CC8">
        <w:t xml:space="preserve"> «</w:t>
      </w:r>
      <w:r w:rsidRPr="00DF565D">
        <w:rPr>
          <w:sz w:val="24"/>
        </w:rPr>
        <w:t>Об установлении размера платы за оказание дополнительных платных услуг, не входящих в перечень муниципальных услуг, оказываемых  учреждениями дошкольного образования и дошкольных групп общеобразоват</w:t>
      </w:r>
      <w:r w:rsidR="001021EA">
        <w:rPr>
          <w:sz w:val="24"/>
        </w:rPr>
        <w:t>ельных учреждений в 2017 году».</w:t>
      </w:r>
    </w:p>
    <w:p w:rsidR="00AA5739" w:rsidRPr="0071208F" w:rsidRDefault="00AA5739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 w:rsidRPr="0071208F">
        <w:rPr>
          <w:sz w:val="24"/>
        </w:rPr>
        <w:t>3.4. Исполнитель имеет право ока</w:t>
      </w:r>
      <w:r w:rsidR="001021EA">
        <w:rPr>
          <w:sz w:val="24"/>
        </w:rPr>
        <w:t>зывать У</w:t>
      </w:r>
      <w:r w:rsidRPr="0071208F">
        <w:rPr>
          <w:sz w:val="24"/>
        </w:rPr>
        <w:t>слуги при наличии следующих документов:</w:t>
      </w:r>
    </w:p>
    <w:p w:rsidR="00AA5739" w:rsidRPr="0071208F" w:rsidRDefault="00AA5739" w:rsidP="00AA5739">
      <w:pPr>
        <w:pStyle w:val="a3"/>
        <w:numPr>
          <w:ilvl w:val="0"/>
          <w:numId w:val="4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t>Устава Учреждения;</w:t>
      </w:r>
    </w:p>
    <w:p w:rsidR="00AA5739" w:rsidRPr="0071208F" w:rsidRDefault="00AA5739" w:rsidP="00AA5739">
      <w:pPr>
        <w:pStyle w:val="a3"/>
        <w:numPr>
          <w:ilvl w:val="0"/>
          <w:numId w:val="4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t>лицензии на образовательную деятельность;</w:t>
      </w:r>
    </w:p>
    <w:p w:rsidR="00AA5739" w:rsidRPr="0071208F" w:rsidRDefault="00AA5739" w:rsidP="00AA5739">
      <w:pPr>
        <w:pStyle w:val="a3"/>
        <w:numPr>
          <w:ilvl w:val="0"/>
          <w:numId w:val="4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t xml:space="preserve">приказа об организации работы по платным </w:t>
      </w:r>
      <w:r w:rsidR="001021EA">
        <w:rPr>
          <w:sz w:val="24"/>
        </w:rPr>
        <w:t xml:space="preserve">дополнительным </w:t>
      </w:r>
      <w:r w:rsidRPr="0071208F">
        <w:rPr>
          <w:sz w:val="24"/>
        </w:rPr>
        <w:t>образовательным услугам;</w:t>
      </w:r>
    </w:p>
    <w:p w:rsidR="00AA5739" w:rsidRPr="0071208F" w:rsidRDefault="00AA5739" w:rsidP="00AA5739">
      <w:pPr>
        <w:pStyle w:val="a3"/>
        <w:numPr>
          <w:ilvl w:val="0"/>
          <w:numId w:val="4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t>Положения о платных дополнительных образовательных услугах;</w:t>
      </w:r>
    </w:p>
    <w:p w:rsidR="00AA5739" w:rsidRPr="0071208F" w:rsidRDefault="00AA5739" w:rsidP="00AA5739">
      <w:pPr>
        <w:pStyle w:val="a3"/>
        <w:numPr>
          <w:ilvl w:val="0"/>
          <w:numId w:val="4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t xml:space="preserve">приказа о зачислении детей в </w:t>
      </w:r>
      <w:r w:rsidRPr="0071208F">
        <w:rPr>
          <w:color w:val="000000"/>
          <w:sz w:val="24"/>
          <w:lang w:eastAsia="ru-RU"/>
        </w:rPr>
        <w:t>различные студии, объединения, секции, кружки по программам дополнительного образования детей;</w:t>
      </w:r>
    </w:p>
    <w:p w:rsidR="00AA5739" w:rsidRPr="0071208F" w:rsidRDefault="00AA5739" w:rsidP="00AA5739">
      <w:pPr>
        <w:pStyle w:val="a3"/>
        <w:numPr>
          <w:ilvl w:val="0"/>
          <w:numId w:val="4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t>договора об оказании платных дополнительных образовательных услуг по дополнительным образовательным программам</w:t>
      </w:r>
      <w:r w:rsidRPr="0071208F">
        <w:rPr>
          <w:bCs/>
          <w:sz w:val="24"/>
        </w:rPr>
        <w:t xml:space="preserve"> между Учреждением и родителями </w:t>
      </w:r>
      <w:r w:rsidR="001F2DCE">
        <w:rPr>
          <w:bCs/>
          <w:sz w:val="24"/>
        </w:rPr>
        <w:t>(законными представителями) ребе</w:t>
      </w:r>
      <w:r w:rsidRPr="0071208F">
        <w:rPr>
          <w:bCs/>
          <w:sz w:val="24"/>
        </w:rPr>
        <w:t>нка</w:t>
      </w:r>
      <w:r w:rsidRPr="0071208F">
        <w:rPr>
          <w:sz w:val="24"/>
        </w:rPr>
        <w:t>;</w:t>
      </w:r>
    </w:p>
    <w:p w:rsidR="00AA5739" w:rsidRPr="0071208F" w:rsidRDefault="00AA5739" w:rsidP="00AA5739">
      <w:pPr>
        <w:pStyle w:val="a3"/>
        <w:numPr>
          <w:ilvl w:val="0"/>
          <w:numId w:val="4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t>договоров (или дополнительные соглашения к трудовым договорам) с работниками по оказанию платных образовательных услуг.</w:t>
      </w:r>
    </w:p>
    <w:p w:rsidR="00AA5739" w:rsidRPr="0071208F" w:rsidRDefault="00AA5739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 w:rsidRPr="0071208F">
        <w:rPr>
          <w:sz w:val="24"/>
        </w:rPr>
        <w:t>3.5. Заказчик обязан соблюдать требования учредительных документов исполнителя (положения о платных образовательных услугах, договор на оказание услуг и др.), в том числе, проявлять уважение к педагогическому и обслуживающему персоналу Учреждения.</w:t>
      </w:r>
    </w:p>
    <w:p w:rsidR="00AA5739" w:rsidRPr="00C74C93" w:rsidRDefault="00AA5739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 w:rsidRPr="0071208F">
        <w:rPr>
          <w:sz w:val="24"/>
        </w:rPr>
        <w:t xml:space="preserve">3.6. </w:t>
      </w:r>
      <w:r w:rsidR="00910A53">
        <w:rPr>
          <w:sz w:val="24"/>
        </w:rPr>
        <w:t>Оплата У</w:t>
      </w:r>
      <w:r w:rsidRPr="0071208F">
        <w:rPr>
          <w:sz w:val="24"/>
        </w:rPr>
        <w:t xml:space="preserve">слуг производится безналичным путем (на лицевой счет Учреждения) по квитанции, не позднее 10 числа </w:t>
      </w:r>
      <w:r>
        <w:rPr>
          <w:sz w:val="24"/>
        </w:rPr>
        <w:t xml:space="preserve"> текущего </w:t>
      </w:r>
      <w:r w:rsidRPr="0071208F">
        <w:rPr>
          <w:sz w:val="24"/>
        </w:rPr>
        <w:t>месяца,</w:t>
      </w:r>
      <w:r w:rsidRPr="00C74C93">
        <w:t xml:space="preserve"> </w:t>
      </w:r>
      <w:r w:rsidRPr="00C74C93">
        <w:rPr>
          <w:sz w:val="24"/>
        </w:rPr>
        <w:t>в размере, определяемом  решением Муниципального совета муниципального района «Яковлевский район», договором между ДОУ и родителями (законными представителями)</w:t>
      </w:r>
      <w:r w:rsidR="00910A53">
        <w:rPr>
          <w:sz w:val="24"/>
        </w:rPr>
        <w:t>.</w:t>
      </w:r>
    </w:p>
    <w:p w:rsidR="00AA5739" w:rsidRPr="00032C4D" w:rsidRDefault="00AA5739" w:rsidP="00910A53">
      <w:pPr>
        <w:suppressAutoHyphens w:val="0"/>
        <w:ind w:firstLine="426"/>
        <w:jc w:val="both"/>
      </w:pPr>
      <w:r>
        <w:t>3.7.</w:t>
      </w:r>
      <w:r w:rsidRPr="00C74C93">
        <w:t xml:space="preserve"> </w:t>
      </w:r>
      <w:r w:rsidRPr="00032C4D">
        <w:t xml:space="preserve">Работа по ведению бухгалтерского учета по предоставлению платных дополнительных образовательных услуг производится централизованной бухгалтерией </w:t>
      </w:r>
      <w:r>
        <w:t>управления образования администрации муниципального района «Яковлевский район»</w:t>
      </w:r>
      <w:r w:rsidRPr="00032C4D">
        <w:t xml:space="preserve"> на основании договора на облуживание.</w:t>
      </w:r>
    </w:p>
    <w:p w:rsidR="00AA5739" w:rsidRPr="00032C4D" w:rsidRDefault="00AA5739" w:rsidP="00AA5739">
      <w:pPr>
        <w:suppressAutoHyphens w:val="0"/>
        <w:ind w:left="360"/>
        <w:jc w:val="both"/>
      </w:pPr>
      <w:r>
        <w:rPr>
          <w:b/>
        </w:rPr>
        <w:t>3.8.</w:t>
      </w:r>
      <w:r w:rsidR="00910A53">
        <w:rPr>
          <w:b/>
        </w:rPr>
        <w:t xml:space="preserve"> </w:t>
      </w:r>
      <w:r w:rsidRPr="006D6A7D">
        <w:rPr>
          <w:b/>
        </w:rPr>
        <w:t xml:space="preserve">Пересчет платы за дни, которые ребенок не посещал ДОУ, </w:t>
      </w:r>
      <w:r>
        <w:rPr>
          <w:b/>
        </w:rPr>
        <w:t xml:space="preserve"> не </w:t>
      </w:r>
      <w:r w:rsidRPr="006D6A7D">
        <w:rPr>
          <w:b/>
        </w:rPr>
        <w:t>производится</w:t>
      </w:r>
      <w:r w:rsidRPr="00032C4D">
        <w:t>.</w:t>
      </w:r>
    </w:p>
    <w:p w:rsidR="00AA5739" w:rsidRPr="0071208F" w:rsidRDefault="00AA5739" w:rsidP="006672EB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 w:rsidRPr="0071208F">
        <w:rPr>
          <w:sz w:val="24"/>
        </w:rPr>
        <w:t>3.</w:t>
      </w:r>
      <w:r>
        <w:rPr>
          <w:sz w:val="24"/>
        </w:rPr>
        <w:t>9</w:t>
      </w:r>
      <w:r w:rsidRPr="0071208F">
        <w:rPr>
          <w:sz w:val="24"/>
        </w:rPr>
        <w:t xml:space="preserve">. По инициативе исполнителя </w:t>
      </w:r>
      <w:proofErr w:type="gramStart"/>
      <w:r w:rsidRPr="0071208F">
        <w:rPr>
          <w:sz w:val="24"/>
        </w:rPr>
        <w:t>договор</w:t>
      </w:r>
      <w:proofErr w:type="gramEnd"/>
      <w:r w:rsidRPr="0071208F">
        <w:rPr>
          <w:sz w:val="24"/>
        </w:rPr>
        <w:t xml:space="preserve"> может быть расторгнут в односторо</w:t>
      </w:r>
      <w:r w:rsidR="006672EB">
        <w:rPr>
          <w:sz w:val="24"/>
        </w:rPr>
        <w:t>ннем порядке в случае просрочки</w:t>
      </w:r>
      <w:r w:rsidRPr="0071208F">
        <w:rPr>
          <w:sz w:val="24"/>
        </w:rPr>
        <w:t xml:space="preserve"> оплаты сто</w:t>
      </w:r>
      <w:r w:rsidR="006672EB">
        <w:rPr>
          <w:sz w:val="24"/>
        </w:rPr>
        <w:t>имости У</w:t>
      </w:r>
      <w:r w:rsidRPr="0071208F">
        <w:rPr>
          <w:sz w:val="24"/>
        </w:rPr>
        <w:t>слуг в течение двух месяцев.</w:t>
      </w:r>
    </w:p>
    <w:p w:rsidR="00AA5739" w:rsidRPr="0071208F" w:rsidRDefault="00AA5739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 w:rsidRPr="0071208F">
        <w:rPr>
          <w:sz w:val="24"/>
        </w:rPr>
        <w:t>3.</w:t>
      </w:r>
      <w:r>
        <w:rPr>
          <w:sz w:val="24"/>
        </w:rPr>
        <w:t>10</w:t>
      </w:r>
      <w:r w:rsidRPr="0071208F">
        <w:rPr>
          <w:sz w:val="24"/>
        </w:rPr>
        <w:t>. Исполнитель доводит до работника информацию о ведении им обязательного делопроизводства и отчетной документации:</w:t>
      </w:r>
    </w:p>
    <w:p w:rsidR="00AA5739" w:rsidRPr="009606AA" w:rsidRDefault="00AA5739" w:rsidP="009606AA">
      <w:pPr>
        <w:pStyle w:val="a3"/>
        <w:numPr>
          <w:ilvl w:val="0"/>
          <w:numId w:val="3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t>дополнительная образов</w:t>
      </w:r>
      <w:r w:rsidR="006672EB">
        <w:rPr>
          <w:sz w:val="24"/>
        </w:rPr>
        <w:t>ательная программа по оказанию У</w:t>
      </w:r>
      <w:r w:rsidRPr="0071208F">
        <w:rPr>
          <w:sz w:val="24"/>
        </w:rPr>
        <w:t>слуги;</w:t>
      </w:r>
    </w:p>
    <w:p w:rsidR="00AA5739" w:rsidRPr="0071208F" w:rsidRDefault="00AA5739" w:rsidP="00AA5739">
      <w:pPr>
        <w:pStyle w:val="a3"/>
        <w:numPr>
          <w:ilvl w:val="0"/>
          <w:numId w:val="3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71208F">
        <w:rPr>
          <w:sz w:val="24"/>
        </w:rPr>
        <w:lastRenderedPageBreak/>
        <w:t>график работы;</w:t>
      </w:r>
    </w:p>
    <w:p w:rsidR="00AA5739" w:rsidRPr="00743B56" w:rsidRDefault="00AA5739" w:rsidP="00743B56">
      <w:pPr>
        <w:pStyle w:val="a3"/>
        <w:numPr>
          <w:ilvl w:val="0"/>
          <w:numId w:val="3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6F47A2">
        <w:rPr>
          <w:sz w:val="24"/>
        </w:rPr>
        <w:t>журнал проведения занятий (с указанием даты проведения занятия, темы, отметок о посещаемости воспитанников);</w:t>
      </w:r>
    </w:p>
    <w:p w:rsidR="00AA5739" w:rsidRPr="009C514B" w:rsidRDefault="009606AA" w:rsidP="00AA5739">
      <w:pPr>
        <w:pStyle w:val="a3"/>
        <w:numPr>
          <w:ilvl w:val="0"/>
          <w:numId w:val="3"/>
        </w:numPr>
        <w:tabs>
          <w:tab w:val="clear" w:pos="1476"/>
          <w:tab w:val="left" w:pos="0"/>
        </w:tabs>
        <w:ind w:left="0" w:firstLine="426"/>
        <w:rPr>
          <w:color w:val="000000"/>
          <w:sz w:val="24"/>
        </w:rPr>
      </w:pPr>
      <w:r>
        <w:rPr>
          <w:sz w:val="24"/>
        </w:rPr>
        <w:t xml:space="preserve"> табель рабочего времени педа</w:t>
      </w:r>
      <w:r w:rsidR="00743B56">
        <w:rPr>
          <w:sz w:val="24"/>
        </w:rPr>
        <w:t>го</w:t>
      </w:r>
      <w:r>
        <w:rPr>
          <w:sz w:val="24"/>
        </w:rPr>
        <w:t>га дополнительного образования</w:t>
      </w:r>
      <w:r w:rsidR="00AA5739" w:rsidRPr="008409F8">
        <w:rPr>
          <w:sz w:val="24"/>
        </w:rPr>
        <w:t xml:space="preserve"> </w:t>
      </w:r>
      <w:r w:rsidR="00AA5739" w:rsidRPr="009C514B">
        <w:rPr>
          <w:i/>
          <w:color w:val="000000"/>
          <w:sz w:val="24"/>
        </w:rPr>
        <w:t>(приложение № 3)</w:t>
      </w:r>
      <w:r w:rsidR="00743B56">
        <w:rPr>
          <w:i/>
          <w:color w:val="000000"/>
          <w:sz w:val="24"/>
        </w:rPr>
        <w:t xml:space="preserve"> (ведется заведующим МБДОУ и предоставляется ежемесячно в конце месяца в бухгалтерию управления образования)</w:t>
      </w:r>
      <w:r w:rsidR="00AA5739">
        <w:rPr>
          <w:i/>
          <w:color w:val="000000"/>
          <w:sz w:val="24"/>
        </w:rPr>
        <w:t>.</w:t>
      </w:r>
    </w:p>
    <w:p w:rsidR="00AA5739" w:rsidRPr="009C514B" w:rsidRDefault="00AA5739" w:rsidP="00AA5739">
      <w:pPr>
        <w:pStyle w:val="a3"/>
        <w:tabs>
          <w:tab w:val="clear" w:pos="1476"/>
          <w:tab w:val="left" w:pos="0"/>
        </w:tabs>
        <w:rPr>
          <w:color w:val="000000"/>
          <w:sz w:val="24"/>
        </w:rPr>
      </w:pPr>
    </w:p>
    <w:p w:rsidR="00AA5739" w:rsidRPr="0071208F" w:rsidRDefault="00AA5739" w:rsidP="00AA5739">
      <w:pPr>
        <w:ind w:firstLine="426"/>
        <w:jc w:val="center"/>
        <w:rPr>
          <w:b/>
        </w:rPr>
      </w:pPr>
      <w:r w:rsidRPr="0071208F">
        <w:rPr>
          <w:b/>
        </w:rPr>
        <w:t>4. Кадровое обеспечение оказания платных образовательных услуг.</w:t>
      </w:r>
    </w:p>
    <w:p w:rsidR="00AA5739" w:rsidRPr="0071208F" w:rsidRDefault="00AA5739" w:rsidP="00AA5739">
      <w:pPr>
        <w:tabs>
          <w:tab w:val="left" w:pos="0"/>
        </w:tabs>
        <w:suppressAutoHyphens w:val="0"/>
        <w:ind w:firstLine="426"/>
        <w:jc w:val="both"/>
      </w:pPr>
      <w:r w:rsidRPr="0071208F">
        <w:t>4.1.</w:t>
      </w:r>
      <w:r w:rsidRPr="0071208F">
        <w:rPr>
          <w:b/>
        </w:rPr>
        <w:t xml:space="preserve"> </w:t>
      </w:r>
      <w:r w:rsidRPr="0071208F">
        <w:t>Для выполнения работ по оказанию платных образовательных услуг могут привлекаться специалисты:</w:t>
      </w:r>
    </w:p>
    <w:p w:rsidR="00AA5739" w:rsidRPr="0071208F" w:rsidRDefault="00AA5739" w:rsidP="00AA5739">
      <w:pPr>
        <w:tabs>
          <w:tab w:val="left" w:pos="0"/>
        </w:tabs>
        <w:suppressAutoHyphens w:val="0"/>
        <w:ind w:firstLine="426"/>
        <w:jc w:val="both"/>
      </w:pPr>
      <w:r w:rsidRPr="0071208F">
        <w:t>- основные работники Учреждения;</w:t>
      </w:r>
    </w:p>
    <w:p w:rsidR="00AA5739" w:rsidRPr="0071208F" w:rsidRDefault="00AA5739" w:rsidP="00AA5739">
      <w:pPr>
        <w:tabs>
          <w:tab w:val="left" w:pos="0"/>
        </w:tabs>
        <w:suppressAutoHyphens w:val="0"/>
        <w:ind w:firstLine="426"/>
        <w:jc w:val="both"/>
      </w:pPr>
      <w:r w:rsidRPr="0071208F">
        <w:t xml:space="preserve">- работники, </w:t>
      </w:r>
      <w:r w:rsidRPr="007F22CA">
        <w:t>работающие в Учреждении н</w:t>
      </w:r>
      <w:r w:rsidR="007F22CA">
        <w:t xml:space="preserve">а условиях трудового </w:t>
      </w:r>
      <w:r w:rsidRPr="007F22CA">
        <w:t>договора</w:t>
      </w:r>
      <w:r>
        <w:t>.</w:t>
      </w:r>
    </w:p>
    <w:p w:rsidR="00AA5739" w:rsidRPr="0071208F" w:rsidRDefault="00AA5739" w:rsidP="00AA5739">
      <w:pPr>
        <w:tabs>
          <w:tab w:val="left" w:pos="0"/>
        </w:tabs>
        <w:suppressAutoHyphens w:val="0"/>
        <w:ind w:firstLine="426"/>
        <w:jc w:val="both"/>
      </w:pPr>
      <w:r w:rsidRPr="0071208F">
        <w:t>4.2. Отношения Учреждения и специалистов</w:t>
      </w:r>
      <w:r w:rsidR="0058305D">
        <w:t>, привлекающихся к оказанию У</w:t>
      </w:r>
      <w:r w:rsidRPr="0071208F">
        <w:t>слуг, строятся в соответствии с заключенным договором (дополнительным соглашением к трудовому договору).</w:t>
      </w:r>
    </w:p>
    <w:p w:rsidR="00AA5739" w:rsidRPr="0071208F" w:rsidRDefault="00AA5739" w:rsidP="00AA5739">
      <w:pPr>
        <w:tabs>
          <w:tab w:val="left" w:pos="0"/>
        </w:tabs>
        <w:suppressAutoHyphens w:val="0"/>
        <w:ind w:firstLine="426"/>
        <w:jc w:val="both"/>
      </w:pPr>
      <w:r w:rsidRPr="0071208F">
        <w:t xml:space="preserve">4.3. Оплата труда </w:t>
      </w:r>
      <w:r w:rsidR="00F55174">
        <w:t xml:space="preserve">педагогов, </w:t>
      </w:r>
      <w:r w:rsidRPr="0071208F">
        <w:t>привлекаемых к работе по ок</w:t>
      </w:r>
      <w:r w:rsidR="0058305D">
        <w:t>азанию У</w:t>
      </w:r>
      <w:r w:rsidRPr="0071208F">
        <w:t>слуг</w:t>
      </w:r>
      <w:r w:rsidR="00F55174">
        <w:t>,</w:t>
      </w:r>
      <w:r w:rsidRPr="0071208F">
        <w:t xml:space="preserve"> осуществляется в соответствии с заключенным дополнительным соглашением к трудо</w:t>
      </w:r>
      <w:r w:rsidR="00EC6689">
        <w:t>вому договору, трудовым договором</w:t>
      </w:r>
      <w:r w:rsidRPr="0071208F">
        <w:t xml:space="preserve"> и согласно утвержденной смете расходов по платным образовательным услугам (приложение № 3). </w:t>
      </w:r>
    </w:p>
    <w:p w:rsidR="00AA5739" w:rsidRPr="0071208F" w:rsidRDefault="00AA5739" w:rsidP="00AA5739">
      <w:pPr>
        <w:tabs>
          <w:tab w:val="left" w:pos="0"/>
        </w:tabs>
        <w:suppressAutoHyphens w:val="0"/>
        <w:ind w:firstLine="426"/>
        <w:jc w:val="both"/>
      </w:pPr>
      <w:r w:rsidRPr="0071208F">
        <w:t xml:space="preserve">Начисления на оплату труда за оказание платных дополнительных образовательных услуг рассчитываются по формуле: </w:t>
      </w:r>
      <w:proofErr w:type="spellStart"/>
      <w:r w:rsidRPr="00B8703F">
        <w:rPr>
          <w:b/>
        </w:rPr>
        <w:t>Зпл</w:t>
      </w:r>
      <w:proofErr w:type="spellEnd"/>
      <w:proofErr w:type="gramStart"/>
      <w:r w:rsidRPr="00B8703F">
        <w:rPr>
          <w:b/>
        </w:rPr>
        <w:t xml:space="preserve"> = С</w:t>
      </w:r>
      <w:proofErr w:type="gramEnd"/>
      <w:r w:rsidRPr="00B8703F">
        <w:rPr>
          <w:b/>
        </w:rPr>
        <w:t xml:space="preserve"> – Ф – Н</w:t>
      </w:r>
      <w:r w:rsidRPr="0071208F">
        <w:t>, где:</w:t>
      </w:r>
    </w:p>
    <w:p w:rsidR="00AA5739" w:rsidRPr="0071208F" w:rsidRDefault="00AA5739" w:rsidP="00AA5739">
      <w:pPr>
        <w:ind w:firstLine="426"/>
        <w:jc w:val="both"/>
      </w:pPr>
      <w:r w:rsidRPr="0071208F">
        <w:t xml:space="preserve">- </w:t>
      </w:r>
      <w:proofErr w:type="spellStart"/>
      <w:r w:rsidRPr="00B8703F">
        <w:rPr>
          <w:b/>
        </w:rPr>
        <w:t>Зпл</w:t>
      </w:r>
      <w:proofErr w:type="spellEnd"/>
      <w:r w:rsidRPr="00B8703F">
        <w:rPr>
          <w:b/>
        </w:rPr>
        <w:t>.</w:t>
      </w:r>
      <w:r w:rsidRPr="0071208F">
        <w:t xml:space="preserve"> - оплата труда за оказание платных дополнительных образовательных услуг;</w:t>
      </w:r>
    </w:p>
    <w:p w:rsidR="00AA5739" w:rsidRPr="0071208F" w:rsidRDefault="00AA5739" w:rsidP="00AA5739">
      <w:pPr>
        <w:ind w:firstLine="426"/>
        <w:jc w:val="both"/>
      </w:pPr>
      <w:r w:rsidRPr="0071208F">
        <w:t xml:space="preserve">- </w:t>
      </w:r>
      <w:proofErr w:type="gramStart"/>
      <w:r w:rsidRPr="00B8703F">
        <w:rPr>
          <w:b/>
        </w:rPr>
        <w:t>С</w:t>
      </w:r>
      <w:proofErr w:type="gramEnd"/>
      <w:r w:rsidRPr="0071208F">
        <w:t xml:space="preserve"> -  стоимость работ (оказанных услуг) по акту выполненных работ;</w:t>
      </w:r>
    </w:p>
    <w:p w:rsidR="00AA5739" w:rsidRPr="0071208F" w:rsidRDefault="00AA5739" w:rsidP="00AA5739">
      <w:pPr>
        <w:ind w:firstLine="426"/>
        <w:jc w:val="both"/>
      </w:pPr>
      <w:r w:rsidRPr="0071208F">
        <w:t xml:space="preserve">- </w:t>
      </w:r>
      <w:r w:rsidRPr="00B8703F">
        <w:rPr>
          <w:b/>
        </w:rPr>
        <w:t>Ф</w:t>
      </w:r>
      <w:r w:rsidRPr="0071208F">
        <w:t xml:space="preserve"> -  отчисления в фонд Учреждения - </w:t>
      </w:r>
      <w:r>
        <w:t>3</w:t>
      </w:r>
      <w:r w:rsidRPr="0071208F">
        <w:t>0%;</w:t>
      </w:r>
    </w:p>
    <w:p w:rsidR="00AA5739" w:rsidRPr="0071208F" w:rsidRDefault="00AA5739" w:rsidP="00AA5739">
      <w:pPr>
        <w:ind w:firstLine="426"/>
        <w:jc w:val="both"/>
        <w:rPr>
          <w:b/>
        </w:rPr>
      </w:pPr>
      <w:r w:rsidRPr="0071208F">
        <w:t xml:space="preserve">- </w:t>
      </w:r>
      <w:r w:rsidRPr="00B8703F">
        <w:rPr>
          <w:b/>
        </w:rPr>
        <w:t>Н</w:t>
      </w:r>
      <w:r w:rsidRPr="0071208F">
        <w:t xml:space="preserve"> - </w:t>
      </w:r>
      <w:r>
        <w:t xml:space="preserve"> Отчисления во внебюджетные фонды и </w:t>
      </w:r>
      <w:r w:rsidRPr="0071208F">
        <w:t>налоговые отчисления</w:t>
      </w:r>
      <w:r w:rsidR="00EC6689">
        <w:t>.</w:t>
      </w:r>
      <w:r w:rsidRPr="0071208F">
        <w:t xml:space="preserve"> </w:t>
      </w:r>
    </w:p>
    <w:p w:rsidR="00AA5739" w:rsidRPr="009528DA" w:rsidRDefault="00AA5739" w:rsidP="00AA5739">
      <w:pPr>
        <w:tabs>
          <w:tab w:val="left" w:pos="180"/>
        </w:tabs>
        <w:suppressAutoHyphens w:val="0"/>
        <w:jc w:val="both"/>
      </w:pPr>
    </w:p>
    <w:p w:rsidR="00AA5739" w:rsidRPr="0071208F" w:rsidRDefault="00AA5739" w:rsidP="00AA5739">
      <w:pPr>
        <w:tabs>
          <w:tab w:val="left" w:pos="4500"/>
        </w:tabs>
        <w:ind w:firstLine="426"/>
        <w:jc w:val="center"/>
        <w:rPr>
          <w:b/>
          <w:bCs/>
        </w:rPr>
      </w:pPr>
      <w:r w:rsidRPr="0071208F">
        <w:rPr>
          <w:b/>
          <w:bCs/>
        </w:rPr>
        <w:t xml:space="preserve">5. Сроки действия Положения. </w:t>
      </w:r>
    </w:p>
    <w:p w:rsidR="00AA5739" w:rsidRPr="0071208F" w:rsidRDefault="00AA5739" w:rsidP="00AA5739">
      <w:pPr>
        <w:tabs>
          <w:tab w:val="left" w:pos="4500"/>
        </w:tabs>
        <w:ind w:firstLine="567"/>
        <w:jc w:val="both"/>
        <w:rPr>
          <w:bCs/>
        </w:rPr>
      </w:pPr>
      <w:r w:rsidRPr="0071208F">
        <w:rPr>
          <w:bCs/>
        </w:rPr>
        <w:t xml:space="preserve">5.1. Настоящее Положение принимается решением педагогического совета, </w:t>
      </w:r>
      <w:r>
        <w:rPr>
          <w:bCs/>
        </w:rPr>
        <w:t>Управляющего Совета</w:t>
      </w:r>
      <w:r w:rsidRPr="0071208F">
        <w:rPr>
          <w:bCs/>
        </w:rPr>
        <w:t xml:space="preserve"> и утверждается приказом заведующего Учреждением. Положение вступает в силу с момента издания приказа о принятии Положения. Срок данного Положения не ограничен.  </w:t>
      </w:r>
    </w:p>
    <w:p w:rsidR="00AA5739" w:rsidRPr="0071208F" w:rsidRDefault="00AA5739" w:rsidP="00AA5739">
      <w:pPr>
        <w:tabs>
          <w:tab w:val="left" w:pos="4500"/>
        </w:tabs>
        <w:ind w:firstLine="567"/>
        <w:jc w:val="both"/>
      </w:pPr>
      <w:r w:rsidRPr="0071208F">
        <w:t xml:space="preserve">5.2. В Положение могут быть внесены поправки. Предложения о внесении поправок в Положение вносятся любой из сторон с обоснованием причин для их внесения. Далее предложения выносятся на обсуждение педагогического совета и/или </w:t>
      </w:r>
      <w:r>
        <w:t>Управляющего Совета</w:t>
      </w:r>
      <w:r w:rsidRPr="0071208F">
        <w:t xml:space="preserve">. После обсуждения поправки вносятся или не вносятся в Положение с обязательной записью о принятом решении в протоколе педагогического совета и </w:t>
      </w:r>
      <w:r>
        <w:t>Управляющего Совета</w:t>
      </w:r>
      <w:r w:rsidRPr="0071208F">
        <w:t xml:space="preserve">. По решению педагогического совета и/или </w:t>
      </w:r>
      <w:r>
        <w:t>Управляющего Совета</w:t>
      </w:r>
      <w:r w:rsidRPr="0071208F">
        <w:t xml:space="preserve"> заведующий Учреждением издает приказ о внесении поправок в Положение.</w:t>
      </w:r>
    </w:p>
    <w:p w:rsidR="00AA5739" w:rsidRPr="0071208F" w:rsidRDefault="00AA5739" w:rsidP="00AA5739">
      <w:pPr>
        <w:tabs>
          <w:tab w:val="left" w:pos="4500"/>
        </w:tabs>
        <w:ind w:firstLine="567"/>
        <w:jc w:val="both"/>
        <w:rPr>
          <w:bCs/>
        </w:rPr>
      </w:pPr>
      <w:r w:rsidRPr="0071208F">
        <w:rPr>
          <w:bCs/>
        </w:rPr>
        <w:t xml:space="preserve">5.3. Все изменения и дополнения к настоящему Положению являются действительными, если они совершены в письменной форме и подписаны уполномоченными представителями всех сторон (заведующим Учреждением, председателем педагогического совета, председателем </w:t>
      </w:r>
      <w:r>
        <w:rPr>
          <w:bCs/>
        </w:rPr>
        <w:t>Управляющего  С</w:t>
      </w:r>
      <w:r w:rsidR="00A4770E">
        <w:rPr>
          <w:bCs/>
        </w:rPr>
        <w:t>овета</w:t>
      </w:r>
      <w:r>
        <w:rPr>
          <w:bCs/>
        </w:rPr>
        <w:t>)</w:t>
      </w:r>
      <w:r w:rsidRPr="0071208F">
        <w:rPr>
          <w:bCs/>
        </w:rPr>
        <w:t>.</w:t>
      </w:r>
    </w:p>
    <w:p w:rsidR="00AA5739" w:rsidRPr="0071208F" w:rsidRDefault="00AA5739" w:rsidP="00AA5739">
      <w:pPr>
        <w:tabs>
          <w:tab w:val="left" w:pos="4500"/>
        </w:tabs>
        <w:ind w:firstLine="567"/>
        <w:jc w:val="both"/>
        <w:rPr>
          <w:bCs/>
        </w:rPr>
      </w:pPr>
      <w:r w:rsidRPr="0071208F">
        <w:rPr>
          <w:bCs/>
        </w:rPr>
        <w:t>5.4. Настоящее Положение может утратить силу досрочно:</w:t>
      </w:r>
    </w:p>
    <w:p w:rsidR="00AA5739" w:rsidRPr="0071208F" w:rsidRDefault="00AA5739" w:rsidP="00AA5739">
      <w:pPr>
        <w:tabs>
          <w:tab w:val="left" w:pos="4500"/>
        </w:tabs>
        <w:ind w:firstLine="567"/>
        <w:jc w:val="both"/>
        <w:rPr>
          <w:bCs/>
        </w:rPr>
      </w:pPr>
      <w:r w:rsidRPr="0071208F">
        <w:rPr>
          <w:bCs/>
        </w:rPr>
        <w:t>- по соглашению сторон;</w:t>
      </w:r>
    </w:p>
    <w:p w:rsidR="00AA5739" w:rsidRPr="0071208F" w:rsidRDefault="00AA5739" w:rsidP="00AA5739">
      <w:pPr>
        <w:tabs>
          <w:tab w:val="left" w:pos="4500"/>
        </w:tabs>
        <w:ind w:firstLine="567"/>
        <w:jc w:val="both"/>
        <w:rPr>
          <w:bCs/>
        </w:rPr>
      </w:pPr>
      <w:r w:rsidRPr="0071208F">
        <w:rPr>
          <w:bCs/>
        </w:rPr>
        <w:t xml:space="preserve">- как </w:t>
      </w:r>
      <w:proofErr w:type="gramStart"/>
      <w:r w:rsidRPr="0071208F">
        <w:rPr>
          <w:bCs/>
        </w:rPr>
        <w:t>противоречащее</w:t>
      </w:r>
      <w:proofErr w:type="gramEnd"/>
      <w:r w:rsidRPr="0071208F">
        <w:rPr>
          <w:bCs/>
        </w:rPr>
        <w:t xml:space="preserve"> законодательным актам РФ и нормативно-правовой документации Учреждения и/или не отвечающего современным требованиям к условиям труда в Учреждении (образовательному процессу, охране труда и соблюдению техники безопасности и др.).</w:t>
      </w:r>
    </w:p>
    <w:p w:rsidR="00AA5739" w:rsidRDefault="00AA5739" w:rsidP="00C77DB3">
      <w:pPr>
        <w:suppressAutoHyphens w:val="0"/>
        <w:spacing w:after="240"/>
        <w:ind w:firstLine="567"/>
        <w:jc w:val="both"/>
      </w:pPr>
      <w:r w:rsidRPr="0071208F">
        <w:rPr>
          <w:bCs/>
        </w:rPr>
        <w:t xml:space="preserve">5.5. Сторона, желающая прекратить действие настоящего Положения, должна заявить об этом в письменном виде другой стороне не позднее, чем за </w:t>
      </w:r>
      <w:r>
        <w:rPr>
          <w:bCs/>
        </w:rPr>
        <w:t>две недели</w:t>
      </w:r>
      <w:r w:rsidRPr="0071208F">
        <w:rPr>
          <w:bCs/>
        </w:rPr>
        <w:t xml:space="preserve"> до предполагаемого выхода из действующего Положения</w:t>
      </w:r>
      <w:r w:rsidRPr="004A7F2B">
        <w:t xml:space="preserve"> </w:t>
      </w:r>
      <w:r w:rsidRPr="00032C4D">
        <w:t>и произв</w:t>
      </w:r>
      <w:r>
        <w:t>ести</w:t>
      </w:r>
      <w:r w:rsidRPr="00032C4D">
        <w:t xml:space="preserve"> полный расчет за дни посещения ребенком </w:t>
      </w:r>
      <w:r>
        <w:t>ДОУ</w:t>
      </w:r>
      <w:r w:rsidRPr="00032C4D">
        <w:t>.</w:t>
      </w:r>
    </w:p>
    <w:p w:rsidR="00AA5739" w:rsidRPr="0071208F" w:rsidRDefault="00AA5739" w:rsidP="00AA5739">
      <w:pPr>
        <w:pStyle w:val="a3"/>
        <w:tabs>
          <w:tab w:val="clear" w:pos="1476"/>
        </w:tabs>
        <w:rPr>
          <w:sz w:val="24"/>
        </w:rPr>
      </w:pPr>
    </w:p>
    <w:p w:rsidR="00AA5739" w:rsidRPr="0071208F" w:rsidRDefault="00AA5739" w:rsidP="00AA5739">
      <w:pPr>
        <w:tabs>
          <w:tab w:val="left" w:pos="4500"/>
        </w:tabs>
        <w:ind w:firstLine="426"/>
        <w:jc w:val="center"/>
        <w:rPr>
          <w:b/>
          <w:bCs/>
        </w:rPr>
      </w:pPr>
      <w:r w:rsidRPr="0071208F">
        <w:rPr>
          <w:b/>
          <w:bCs/>
        </w:rPr>
        <w:t xml:space="preserve">6. Заключительные положения. </w:t>
      </w:r>
    </w:p>
    <w:p w:rsidR="00AA5739" w:rsidRDefault="00AA5739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 w:rsidRPr="0071208F">
        <w:rPr>
          <w:sz w:val="24"/>
        </w:rPr>
        <w:lastRenderedPageBreak/>
        <w:t>6.1. На дату вступления в действия данного Положения Учреждение предполагает оказывать следующие платные образовательные услуги в сфере образования:</w:t>
      </w:r>
    </w:p>
    <w:p w:rsidR="00AA5739" w:rsidRPr="00B437ED" w:rsidRDefault="00AA5739" w:rsidP="00B437ED">
      <w:pPr>
        <w:pStyle w:val="a3"/>
        <w:numPr>
          <w:ilvl w:val="0"/>
          <w:numId w:val="7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B437ED">
        <w:rPr>
          <w:sz w:val="24"/>
        </w:rPr>
        <w:t xml:space="preserve">дополнительная образовательная программа </w:t>
      </w:r>
      <w:r w:rsidR="002A4748" w:rsidRPr="00B437ED">
        <w:rPr>
          <w:sz w:val="24"/>
        </w:rPr>
        <w:t>«Веселый английский» для детей 4</w:t>
      </w:r>
      <w:r w:rsidRPr="00B437ED">
        <w:rPr>
          <w:sz w:val="24"/>
        </w:rPr>
        <w:t>-7 лет, оплата за одно з</w:t>
      </w:r>
      <w:r w:rsidR="002A4748" w:rsidRPr="00B437ED">
        <w:rPr>
          <w:sz w:val="24"/>
        </w:rPr>
        <w:t>анятие 46-</w:t>
      </w:r>
      <w:r w:rsidRPr="00B437ED">
        <w:rPr>
          <w:sz w:val="24"/>
        </w:rPr>
        <w:t>00 рублей.</w:t>
      </w:r>
    </w:p>
    <w:p w:rsidR="002A4748" w:rsidRPr="00B437ED" w:rsidRDefault="002A4748" w:rsidP="00B437ED">
      <w:pPr>
        <w:pStyle w:val="a3"/>
        <w:numPr>
          <w:ilvl w:val="0"/>
          <w:numId w:val="7"/>
        </w:numPr>
        <w:tabs>
          <w:tab w:val="clear" w:pos="1476"/>
          <w:tab w:val="left" w:pos="0"/>
        </w:tabs>
        <w:ind w:left="0" w:firstLine="426"/>
        <w:rPr>
          <w:sz w:val="24"/>
        </w:rPr>
      </w:pPr>
      <w:r w:rsidRPr="00B437ED">
        <w:rPr>
          <w:sz w:val="24"/>
        </w:rPr>
        <w:t xml:space="preserve">дополнительная образовательная программа </w:t>
      </w:r>
      <w:r w:rsidR="00091064" w:rsidRPr="00B437ED">
        <w:rPr>
          <w:sz w:val="24"/>
        </w:rPr>
        <w:t>«</w:t>
      </w:r>
      <w:proofErr w:type="spellStart"/>
      <w:r w:rsidR="0058701B" w:rsidRPr="00B437ED">
        <w:rPr>
          <w:sz w:val="24"/>
        </w:rPr>
        <w:t>Бэби-данс</w:t>
      </w:r>
      <w:proofErr w:type="spellEnd"/>
      <w:r w:rsidRPr="00B437ED">
        <w:rPr>
          <w:sz w:val="24"/>
        </w:rPr>
        <w:t>» для детей 4-7 лет, оплата за одно занятие 46-00 рублей.</w:t>
      </w:r>
    </w:p>
    <w:p w:rsidR="00AA5739" w:rsidRDefault="00AA5739" w:rsidP="00AA5739">
      <w:pPr>
        <w:pStyle w:val="a3"/>
        <w:tabs>
          <w:tab w:val="clear" w:pos="1476"/>
          <w:tab w:val="left" w:pos="0"/>
        </w:tabs>
        <w:ind w:firstLine="426"/>
        <w:rPr>
          <w:sz w:val="24"/>
        </w:rPr>
      </w:pPr>
      <w:r w:rsidRPr="0071208F">
        <w:rPr>
          <w:sz w:val="24"/>
        </w:rPr>
        <w:t xml:space="preserve">6.2. Учреждение имеет право дополнительно вводить новые </w:t>
      </w:r>
      <w:r w:rsidR="00B437ED">
        <w:rPr>
          <w:sz w:val="24"/>
        </w:rPr>
        <w:t xml:space="preserve">платные </w:t>
      </w:r>
      <w:r w:rsidRPr="0071208F">
        <w:rPr>
          <w:sz w:val="24"/>
        </w:rPr>
        <w:t xml:space="preserve">дополнительные образовательные программы. Информация о новых </w:t>
      </w:r>
      <w:r w:rsidR="00B437ED">
        <w:rPr>
          <w:sz w:val="24"/>
        </w:rPr>
        <w:t xml:space="preserve">платных </w:t>
      </w:r>
      <w:r w:rsidRPr="0071208F">
        <w:rPr>
          <w:sz w:val="24"/>
        </w:rPr>
        <w:t>дополнительных образовательных программах предоставляется Исполнителем в месте фактического осуществления образовательной деятельности и н</w:t>
      </w:r>
      <w:r>
        <w:rPr>
          <w:sz w:val="24"/>
        </w:rPr>
        <w:t>а официальном сайте Учреждения.</w:t>
      </w:r>
    </w:p>
    <w:p w:rsidR="005309E5" w:rsidRPr="00AA5739" w:rsidRDefault="005309E5"/>
    <w:sectPr w:rsidR="005309E5" w:rsidRPr="00AA5739" w:rsidSect="001044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220" w:rsidRDefault="00476220" w:rsidP="002A4748">
      <w:r>
        <w:separator/>
      </w:r>
    </w:p>
  </w:endnote>
  <w:endnote w:type="continuationSeparator" w:id="1">
    <w:p w:rsidR="00476220" w:rsidRDefault="00476220" w:rsidP="002A4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220" w:rsidRDefault="00476220" w:rsidP="002A4748">
      <w:r>
        <w:separator/>
      </w:r>
    </w:p>
  </w:footnote>
  <w:footnote w:type="continuationSeparator" w:id="1">
    <w:p w:rsidR="00476220" w:rsidRDefault="00476220" w:rsidP="002A4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-1152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74F021D"/>
    <w:multiLevelType w:val="hybridMultilevel"/>
    <w:tmpl w:val="7082A1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FFF28E5"/>
    <w:multiLevelType w:val="hybridMultilevel"/>
    <w:tmpl w:val="2F505A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C984367"/>
    <w:multiLevelType w:val="hybridMultilevel"/>
    <w:tmpl w:val="319236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A0308AD"/>
    <w:multiLevelType w:val="hybridMultilevel"/>
    <w:tmpl w:val="20E43A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739"/>
    <w:rsid w:val="00000307"/>
    <w:rsid w:val="00000438"/>
    <w:rsid w:val="000004BD"/>
    <w:rsid w:val="0000095A"/>
    <w:rsid w:val="00000D45"/>
    <w:rsid w:val="00000ECD"/>
    <w:rsid w:val="00001183"/>
    <w:rsid w:val="000012E0"/>
    <w:rsid w:val="000013FE"/>
    <w:rsid w:val="000018D9"/>
    <w:rsid w:val="00001B0F"/>
    <w:rsid w:val="00001B67"/>
    <w:rsid w:val="00001F4F"/>
    <w:rsid w:val="0000215F"/>
    <w:rsid w:val="00002428"/>
    <w:rsid w:val="00002CEA"/>
    <w:rsid w:val="00002E58"/>
    <w:rsid w:val="0000323F"/>
    <w:rsid w:val="0000348A"/>
    <w:rsid w:val="000034BD"/>
    <w:rsid w:val="000036D7"/>
    <w:rsid w:val="0000394F"/>
    <w:rsid w:val="00003DAB"/>
    <w:rsid w:val="00003DAE"/>
    <w:rsid w:val="00003DD9"/>
    <w:rsid w:val="00004029"/>
    <w:rsid w:val="0000468A"/>
    <w:rsid w:val="000048E0"/>
    <w:rsid w:val="00004D1E"/>
    <w:rsid w:val="00004F42"/>
    <w:rsid w:val="00005213"/>
    <w:rsid w:val="00005245"/>
    <w:rsid w:val="000052B1"/>
    <w:rsid w:val="00005CF5"/>
    <w:rsid w:val="00005EA4"/>
    <w:rsid w:val="000060F9"/>
    <w:rsid w:val="0000631D"/>
    <w:rsid w:val="000064D1"/>
    <w:rsid w:val="000066C3"/>
    <w:rsid w:val="000066F7"/>
    <w:rsid w:val="000067FF"/>
    <w:rsid w:val="000069E0"/>
    <w:rsid w:val="00006AC2"/>
    <w:rsid w:val="0000710A"/>
    <w:rsid w:val="0000721D"/>
    <w:rsid w:val="00007370"/>
    <w:rsid w:val="000073DF"/>
    <w:rsid w:val="00007438"/>
    <w:rsid w:val="00007537"/>
    <w:rsid w:val="00007586"/>
    <w:rsid w:val="000076A6"/>
    <w:rsid w:val="000076B4"/>
    <w:rsid w:val="00007D9B"/>
    <w:rsid w:val="00007E00"/>
    <w:rsid w:val="00007E2E"/>
    <w:rsid w:val="00010113"/>
    <w:rsid w:val="00010453"/>
    <w:rsid w:val="00010746"/>
    <w:rsid w:val="00010837"/>
    <w:rsid w:val="000108D5"/>
    <w:rsid w:val="0001093A"/>
    <w:rsid w:val="00010C4C"/>
    <w:rsid w:val="00010E13"/>
    <w:rsid w:val="00010EA1"/>
    <w:rsid w:val="00010F38"/>
    <w:rsid w:val="00010F52"/>
    <w:rsid w:val="00010FE0"/>
    <w:rsid w:val="0001128D"/>
    <w:rsid w:val="000114A0"/>
    <w:rsid w:val="00011598"/>
    <w:rsid w:val="000115EA"/>
    <w:rsid w:val="0001162D"/>
    <w:rsid w:val="000117AA"/>
    <w:rsid w:val="00011803"/>
    <w:rsid w:val="0001183D"/>
    <w:rsid w:val="0001197B"/>
    <w:rsid w:val="000119D7"/>
    <w:rsid w:val="00011D3A"/>
    <w:rsid w:val="000120A8"/>
    <w:rsid w:val="0001227B"/>
    <w:rsid w:val="00012312"/>
    <w:rsid w:val="0001250E"/>
    <w:rsid w:val="000126C9"/>
    <w:rsid w:val="00012750"/>
    <w:rsid w:val="0001277C"/>
    <w:rsid w:val="00012AEC"/>
    <w:rsid w:val="00012C88"/>
    <w:rsid w:val="00012D6E"/>
    <w:rsid w:val="00013115"/>
    <w:rsid w:val="00013346"/>
    <w:rsid w:val="00013594"/>
    <w:rsid w:val="00013939"/>
    <w:rsid w:val="000139E5"/>
    <w:rsid w:val="00013B50"/>
    <w:rsid w:val="00013DC8"/>
    <w:rsid w:val="00013EF3"/>
    <w:rsid w:val="00014042"/>
    <w:rsid w:val="0001409B"/>
    <w:rsid w:val="00014511"/>
    <w:rsid w:val="00014574"/>
    <w:rsid w:val="0001468E"/>
    <w:rsid w:val="000146F0"/>
    <w:rsid w:val="00014803"/>
    <w:rsid w:val="0001483C"/>
    <w:rsid w:val="000148DE"/>
    <w:rsid w:val="00014C62"/>
    <w:rsid w:val="00014D30"/>
    <w:rsid w:val="00015039"/>
    <w:rsid w:val="00015083"/>
    <w:rsid w:val="000156E1"/>
    <w:rsid w:val="000158BE"/>
    <w:rsid w:val="00015946"/>
    <w:rsid w:val="00015B34"/>
    <w:rsid w:val="00015C5A"/>
    <w:rsid w:val="00015F88"/>
    <w:rsid w:val="0001612D"/>
    <w:rsid w:val="00016787"/>
    <w:rsid w:val="00016B80"/>
    <w:rsid w:val="00016D81"/>
    <w:rsid w:val="00017005"/>
    <w:rsid w:val="00017131"/>
    <w:rsid w:val="000171BA"/>
    <w:rsid w:val="000176BE"/>
    <w:rsid w:val="00017917"/>
    <w:rsid w:val="00017977"/>
    <w:rsid w:val="00017A52"/>
    <w:rsid w:val="00017DB6"/>
    <w:rsid w:val="00017E02"/>
    <w:rsid w:val="00017F8D"/>
    <w:rsid w:val="000200A5"/>
    <w:rsid w:val="0002028E"/>
    <w:rsid w:val="00020293"/>
    <w:rsid w:val="000202A1"/>
    <w:rsid w:val="0002065C"/>
    <w:rsid w:val="00020698"/>
    <w:rsid w:val="000208A8"/>
    <w:rsid w:val="000209E0"/>
    <w:rsid w:val="000209FD"/>
    <w:rsid w:val="00020C0F"/>
    <w:rsid w:val="00020C79"/>
    <w:rsid w:val="00020C92"/>
    <w:rsid w:val="00020DA6"/>
    <w:rsid w:val="00020E86"/>
    <w:rsid w:val="00020EC8"/>
    <w:rsid w:val="00020F62"/>
    <w:rsid w:val="00021308"/>
    <w:rsid w:val="000216C6"/>
    <w:rsid w:val="000218F4"/>
    <w:rsid w:val="000219C8"/>
    <w:rsid w:val="00021BBC"/>
    <w:rsid w:val="00021C1D"/>
    <w:rsid w:val="00021D67"/>
    <w:rsid w:val="00021D8C"/>
    <w:rsid w:val="00021EC1"/>
    <w:rsid w:val="0002206D"/>
    <w:rsid w:val="00022259"/>
    <w:rsid w:val="00022346"/>
    <w:rsid w:val="00022419"/>
    <w:rsid w:val="0002277A"/>
    <w:rsid w:val="00022869"/>
    <w:rsid w:val="00022B04"/>
    <w:rsid w:val="00022BB7"/>
    <w:rsid w:val="00022EC8"/>
    <w:rsid w:val="00023327"/>
    <w:rsid w:val="0002334D"/>
    <w:rsid w:val="000234C5"/>
    <w:rsid w:val="000235EA"/>
    <w:rsid w:val="00023799"/>
    <w:rsid w:val="00023844"/>
    <w:rsid w:val="000238C6"/>
    <w:rsid w:val="00023DA3"/>
    <w:rsid w:val="00024277"/>
    <w:rsid w:val="00024570"/>
    <w:rsid w:val="0002467A"/>
    <w:rsid w:val="00024E27"/>
    <w:rsid w:val="0002516F"/>
    <w:rsid w:val="000251C3"/>
    <w:rsid w:val="0002536A"/>
    <w:rsid w:val="00025A5A"/>
    <w:rsid w:val="00025B2D"/>
    <w:rsid w:val="00025B44"/>
    <w:rsid w:val="00025F98"/>
    <w:rsid w:val="0002618F"/>
    <w:rsid w:val="0002668E"/>
    <w:rsid w:val="000267AC"/>
    <w:rsid w:val="00026CDD"/>
    <w:rsid w:val="00026D8F"/>
    <w:rsid w:val="00026E4F"/>
    <w:rsid w:val="00026F5D"/>
    <w:rsid w:val="00027140"/>
    <w:rsid w:val="00027325"/>
    <w:rsid w:val="000273BD"/>
    <w:rsid w:val="0002740A"/>
    <w:rsid w:val="000274B0"/>
    <w:rsid w:val="0002792C"/>
    <w:rsid w:val="000279DC"/>
    <w:rsid w:val="00027B1B"/>
    <w:rsid w:val="00027EFE"/>
    <w:rsid w:val="0003006E"/>
    <w:rsid w:val="000300AA"/>
    <w:rsid w:val="00030399"/>
    <w:rsid w:val="0003042F"/>
    <w:rsid w:val="0003046A"/>
    <w:rsid w:val="000304BF"/>
    <w:rsid w:val="00030BFC"/>
    <w:rsid w:val="00030C9B"/>
    <w:rsid w:val="00030FF1"/>
    <w:rsid w:val="0003125E"/>
    <w:rsid w:val="0003196C"/>
    <w:rsid w:val="000319D5"/>
    <w:rsid w:val="00031BB8"/>
    <w:rsid w:val="00031C43"/>
    <w:rsid w:val="00031C7B"/>
    <w:rsid w:val="00032111"/>
    <w:rsid w:val="00032175"/>
    <w:rsid w:val="0003223D"/>
    <w:rsid w:val="00032370"/>
    <w:rsid w:val="0003260F"/>
    <w:rsid w:val="000326F7"/>
    <w:rsid w:val="00032BFE"/>
    <w:rsid w:val="00032D6F"/>
    <w:rsid w:val="00032F18"/>
    <w:rsid w:val="0003314A"/>
    <w:rsid w:val="000331B8"/>
    <w:rsid w:val="00033496"/>
    <w:rsid w:val="00033887"/>
    <w:rsid w:val="00033A1B"/>
    <w:rsid w:val="00033A71"/>
    <w:rsid w:val="00033B52"/>
    <w:rsid w:val="00033C03"/>
    <w:rsid w:val="00033EB5"/>
    <w:rsid w:val="00033FD1"/>
    <w:rsid w:val="00033FDA"/>
    <w:rsid w:val="0003413B"/>
    <w:rsid w:val="0003439D"/>
    <w:rsid w:val="000344AD"/>
    <w:rsid w:val="000345DA"/>
    <w:rsid w:val="00034602"/>
    <w:rsid w:val="000346FF"/>
    <w:rsid w:val="00034843"/>
    <w:rsid w:val="00034BC1"/>
    <w:rsid w:val="00034FDC"/>
    <w:rsid w:val="000350D5"/>
    <w:rsid w:val="0003556D"/>
    <w:rsid w:val="0003558B"/>
    <w:rsid w:val="000358CB"/>
    <w:rsid w:val="00035C32"/>
    <w:rsid w:val="00035D01"/>
    <w:rsid w:val="00035E63"/>
    <w:rsid w:val="00035ECA"/>
    <w:rsid w:val="00036052"/>
    <w:rsid w:val="0003611D"/>
    <w:rsid w:val="00036243"/>
    <w:rsid w:val="000364F7"/>
    <w:rsid w:val="000365D2"/>
    <w:rsid w:val="0003663C"/>
    <w:rsid w:val="000368BB"/>
    <w:rsid w:val="000369F4"/>
    <w:rsid w:val="00036EA6"/>
    <w:rsid w:val="00036F26"/>
    <w:rsid w:val="00036F59"/>
    <w:rsid w:val="0003771C"/>
    <w:rsid w:val="00037E69"/>
    <w:rsid w:val="00037E6C"/>
    <w:rsid w:val="00037EE7"/>
    <w:rsid w:val="00040180"/>
    <w:rsid w:val="000403F9"/>
    <w:rsid w:val="0004041F"/>
    <w:rsid w:val="000408B7"/>
    <w:rsid w:val="00040B52"/>
    <w:rsid w:val="00040BB5"/>
    <w:rsid w:val="00040BD6"/>
    <w:rsid w:val="00040BD7"/>
    <w:rsid w:val="00040C32"/>
    <w:rsid w:val="00040EEE"/>
    <w:rsid w:val="00041125"/>
    <w:rsid w:val="000414FF"/>
    <w:rsid w:val="0004168D"/>
    <w:rsid w:val="00041769"/>
    <w:rsid w:val="00041833"/>
    <w:rsid w:val="00041852"/>
    <w:rsid w:val="000418F8"/>
    <w:rsid w:val="000419FC"/>
    <w:rsid w:val="00041A11"/>
    <w:rsid w:val="00041B74"/>
    <w:rsid w:val="00041D7D"/>
    <w:rsid w:val="00041D80"/>
    <w:rsid w:val="00041FFC"/>
    <w:rsid w:val="000420C7"/>
    <w:rsid w:val="00042301"/>
    <w:rsid w:val="00042361"/>
    <w:rsid w:val="000428A5"/>
    <w:rsid w:val="00042DB3"/>
    <w:rsid w:val="00042FA3"/>
    <w:rsid w:val="000431BF"/>
    <w:rsid w:val="00043381"/>
    <w:rsid w:val="000433FC"/>
    <w:rsid w:val="0004352A"/>
    <w:rsid w:val="0004371E"/>
    <w:rsid w:val="00043743"/>
    <w:rsid w:val="000437AA"/>
    <w:rsid w:val="00043817"/>
    <w:rsid w:val="00043927"/>
    <w:rsid w:val="00043E27"/>
    <w:rsid w:val="00044046"/>
    <w:rsid w:val="0004439A"/>
    <w:rsid w:val="000444E9"/>
    <w:rsid w:val="000444EE"/>
    <w:rsid w:val="00044762"/>
    <w:rsid w:val="00044989"/>
    <w:rsid w:val="00044C7A"/>
    <w:rsid w:val="00044D69"/>
    <w:rsid w:val="00045A0B"/>
    <w:rsid w:val="00045A68"/>
    <w:rsid w:val="00045C50"/>
    <w:rsid w:val="00045C75"/>
    <w:rsid w:val="00045C76"/>
    <w:rsid w:val="00045CC2"/>
    <w:rsid w:val="00045D75"/>
    <w:rsid w:val="000462FE"/>
    <w:rsid w:val="000464DD"/>
    <w:rsid w:val="0004669E"/>
    <w:rsid w:val="000466A3"/>
    <w:rsid w:val="00046AF9"/>
    <w:rsid w:val="00046B42"/>
    <w:rsid w:val="00046E81"/>
    <w:rsid w:val="00046FA2"/>
    <w:rsid w:val="0004702F"/>
    <w:rsid w:val="00047168"/>
    <w:rsid w:val="00047DD9"/>
    <w:rsid w:val="00047FFC"/>
    <w:rsid w:val="00050041"/>
    <w:rsid w:val="000500FC"/>
    <w:rsid w:val="0005115F"/>
    <w:rsid w:val="0005116E"/>
    <w:rsid w:val="000512C6"/>
    <w:rsid w:val="000513CC"/>
    <w:rsid w:val="000514E0"/>
    <w:rsid w:val="0005157C"/>
    <w:rsid w:val="000515D6"/>
    <w:rsid w:val="000516DA"/>
    <w:rsid w:val="00051924"/>
    <w:rsid w:val="00052397"/>
    <w:rsid w:val="00052642"/>
    <w:rsid w:val="00052660"/>
    <w:rsid w:val="000529DF"/>
    <w:rsid w:val="00052DDB"/>
    <w:rsid w:val="00052F18"/>
    <w:rsid w:val="00052F4E"/>
    <w:rsid w:val="00052F70"/>
    <w:rsid w:val="000530EF"/>
    <w:rsid w:val="00053150"/>
    <w:rsid w:val="000531D9"/>
    <w:rsid w:val="000532EC"/>
    <w:rsid w:val="000534F7"/>
    <w:rsid w:val="000535C9"/>
    <w:rsid w:val="000538CD"/>
    <w:rsid w:val="00053B89"/>
    <w:rsid w:val="00053D4A"/>
    <w:rsid w:val="00053DC8"/>
    <w:rsid w:val="00054291"/>
    <w:rsid w:val="00054300"/>
    <w:rsid w:val="00054390"/>
    <w:rsid w:val="000546DA"/>
    <w:rsid w:val="000547CC"/>
    <w:rsid w:val="0005499A"/>
    <w:rsid w:val="00054AD5"/>
    <w:rsid w:val="00054D45"/>
    <w:rsid w:val="00054DD4"/>
    <w:rsid w:val="00055258"/>
    <w:rsid w:val="00055471"/>
    <w:rsid w:val="000555DA"/>
    <w:rsid w:val="000556EA"/>
    <w:rsid w:val="000557FC"/>
    <w:rsid w:val="000558C8"/>
    <w:rsid w:val="00055931"/>
    <w:rsid w:val="00055C06"/>
    <w:rsid w:val="00055D4E"/>
    <w:rsid w:val="00055E3F"/>
    <w:rsid w:val="00055E5C"/>
    <w:rsid w:val="00056600"/>
    <w:rsid w:val="0005675C"/>
    <w:rsid w:val="00056780"/>
    <w:rsid w:val="00056B39"/>
    <w:rsid w:val="00056C4A"/>
    <w:rsid w:val="00056DE9"/>
    <w:rsid w:val="00056EE2"/>
    <w:rsid w:val="00056F73"/>
    <w:rsid w:val="0005732D"/>
    <w:rsid w:val="000574E1"/>
    <w:rsid w:val="00057560"/>
    <w:rsid w:val="000575AC"/>
    <w:rsid w:val="000575B9"/>
    <w:rsid w:val="000576C3"/>
    <w:rsid w:val="00057726"/>
    <w:rsid w:val="0005796D"/>
    <w:rsid w:val="00057987"/>
    <w:rsid w:val="00057ABE"/>
    <w:rsid w:val="00057ADC"/>
    <w:rsid w:val="00057B1D"/>
    <w:rsid w:val="00057B37"/>
    <w:rsid w:val="00057F14"/>
    <w:rsid w:val="00057F8E"/>
    <w:rsid w:val="0006007A"/>
    <w:rsid w:val="00060214"/>
    <w:rsid w:val="000605CC"/>
    <w:rsid w:val="000605CE"/>
    <w:rsid w:val="000606D6"/>
    <w:rsid w:val="000606E3"/>
    <w:rsid w:val="00060A8A"/>
    <w:rsid w:val="00060BED"/>
    <w:rsid w:val="00060C5C"/>
    <w:rsid w:val="00060E1A"/>
    <w:rsid w:val="00061664"/>
    <w:rsid w:val="0006169D"/>
    <w:rsid w:val="0006171D"/>
    <w:rsid w:val="0006178E"/>
    <w:rsid w:val="000617B9"/>
    <w:rsid w:val="00061963"/>
    <w:rsid w:val="00061A2F"/>
    <w:rsid w:val="00061AE0"/>
    <w:rsid w:val="00061CAA"/>
    <w:rsid w:val="00061CC1"/>
    <w:rsid w:val="00061DEF"/>
    <w:rsid w:val="00061E7E"/>
    <w:rsid w:val="0006210E"/>
    <w:rsid w:val="00062111"/>
    <w:rsid w:val="000621C9"/>
    <w:rsid w:val="0006265A"/>
    <w:rsid w:val="000628D8"/>
    <w:rsid w:val="000629DB"/>
    <w:rsid w:val="00062AE6"/>
    <w:rsid w:val="00062BD6"/>
    <w:rsid w:val="00062C0A"/>
    <w:rsid w:val="00062D4F"/>
    <w:rsid w:val="00062DBB"/>
    <w:rsid w:val="00063013"/>
    <w:rsid w:val="00063220"/>
    <w:rsid w:val="0006333C"/>
    <w:rsid w:val="000633BB"/>
    <w:rsid w:val="0006342B"/>
    <w:rsid w:val="0006367E"/>
    <w:rsid w:val="00063BCE"/>
    <w:rsid w:val="00063C0A"/>
    <w:rsid w:val="00063E04"/>
    <w:rsid w:val="00063F77"/>
    <w:rsid w:val="00063FA0"/>
    <w:rsid w:val="000643D5"/>
    <w:rsid w:val="00064418"/>
    <w:rsid w:val="0006465D"/>
    <w:rsid w:val="000646D3"/>
    <w:rsid w:val="000647EC"/>
    <w:rsid w:val="000649FB"/>
    <w:rsid w:val="00064BF2"/>
    <w:rsid w:val="00064C1E"/>
    <w:rsid w:val="00064C3B"/>
    <w:rsid w:val="00065061"/>
    <w:rsid w:val="00065396"/>
    <w:rsid w:val="00065400"/>
    <w:rsid w:val="00065718"/>
    <w:rsid w:val="0006583D"/>
    <w:rsid w:val="00065B9E"/>
    <w:rsid w:val="00065EE5"/>
    <w:rsid w:val="0006604E"/>
    <w:rsid w:val="000663F9"/>
    <w:rsid w:val="00066610"/>
    <w:rsid w:val="000667D8"/>
    <w:rsid w:val="00066998"/>
    <w:rsid w:val="00066C8E"/>
    <w:rsid w:val="00066C94"/>
    <w:rsid w:val="00066DB3"/>
    <w:rsid w:val="00066DEA"/>
    <w:rsid w:val="000670B2"/>
    <w:rsid w:val="000671CA"/>
    <w:rsid w:val="000674E7"/>
    <w:rsid w:val="00067519"/>
    <w:rsid w:val="0006761B"/>
    <w:rsid w:val="00067A9C"/>
    <w:rsid w:val="00067D5E"/>
    <w:rsid w:val="0007027E"/>
    <w:rsid w:val="00070410"/>
    <w:rsid w:val="0007050D"/>
    <w:rsid w:val="00070685"/>
    <w:rsid w:val="00070A0E"/>
    <w:rsid w:val="00070BA5"/>
    <w:rsid w:val="00070D85"/>
    <w:rsid w:val="00070E6E"/>
    <w:rsid w:val="00070F32"/>
    <w:rsid w:val="00071168"/>
    <w:rsid w:val="000715A5"/>
    <w:rsid w:val="000718B4"/>
    <w:rsid w:val="00072095"/>
    <w:rsid w:val="000725AA"/>
    <w:rsid w:val="000726F2"/>
    <w:rsid w:val="000727DC"/>
    <w:rsid w:val="0007305C"/>
    <w:rsid w:val="000730AA"/>
    <w:rsid w:val="000730BB"/>
    <w:rsid w:val="000733CB"/>
    <w:rsid w:val="000736DA"/>
    <w:rsid w:val="00073874"/>
    <w:rsid w:val="00073B31"/>
    <w:rsid w:val="00073CB6"/>
    <w:rsid w:val="00073E08"/>
    <w:rsid w:val="00073FC0"/>
    <w:rsid w:val="0007404B"/>
    <w:rsid w:val="0007406F"/>
    <w:rsid w:val="000740D4"/>
    <w:rsid w:val="000747AF"/>
    <w:rsid w:val="000748A0"/>
    <w:rsid w:val="00074991"/>
    <w:rsid w:val="00074A31"/>
    <w:rsid w:val="00074DCB"/>
    <w:rsid w:val="00074E29"/>
    <w:rsid w:val="00074ED6"/>
    <w:rsid w:val="000750A1"/>
    <w:rsid w:val="00075196"/>
    <w:rsid w:val="000752B0"/>
    <w:rsid w:val="000752C5"/>
    <w:rsid w:val="00075479"/>
    <w:rsid w:val="000758DD"/>
    <w:rsid w:val="00075AAF"/>
    <w:rsid w:val="00075D47"/>
    <w:rsid w:val="00075EB3"/>
    <w:rsid w:val="000764E9"/>
    <w:rsid w:val="00076525"/>
    <w:rsid w:val="000766E1"/>
    <w:rsid w:val="00076875"/>
    <w:rsid w:val="00076974"/>
    <w:rsid w:val="00076B41"/>
    <w:rsid w:val="00076F75"/>
    <w:rsid w:val="00076F76"/>
    <w:rsid w:val="00076FF7"/>
    <w:rsid w:val="00077101"/>
    <w:rsid w:val="0007720E"/>
    <w:rsid w:val="0007772F"/>
    <w:rsid w:val="00077A1B"/>
    <w:rsid w:val="00077C5F"/>
    <w:rsid w:val="00077E01"/>
    <w:rsid w:val="00080184"/>
    <w:rsid w:val="0008047F"/>
    <w:rsid w:val="000805D0"/>
    <w:rsid w:val="000805F4"/>
    <w:rsid w:val="00080711"/>
    <w:rsid w:val="000807CD"/>
    <w:rsid w:val="00080932"/>
    <w:rsid w:val="00080B12"/>
    <w:rsid w:val="00080CA2"/>
    <w:rsid w:val="00080CFB"/>
    <w:rsid w:val="00080FCB"/>
    <w:rsid w:val="00081254"/>
    <w:rsid w:val="00081416"/>
    <w:rsid w:val="00081858"/>
    <w:rsid w:val="00081C16"/>
    <w:rsid w:val="00081C1C"/>
    <w:rsid w:val="00081CC1"/>
    <w:rsid w:val="00081F2D"/>
    <w:rsid w:val="0008233B"/>
    <w:rsid w:val="000823C7"/>
    <w:rsid w:val="0008260B"/>
    <w:rsid w:val="00082648"/>
    <w:rsid w:val="00082715"/>
    <w:rsid w:val="0008271F"/>
    <w:rsid w:val="000827D5"/>
    <w:rsid w:val="000827D6"/>
    <w:rsid w:val="000829C7"/>
    <w:rsid w:val="00082A06"/>
    <w:rsid w:val="00082C1C"/>
    <w:rsid w:val="00082DCA"/>
    <w:rsid w:val="00082FEC"/>
    <w:rsid w:val="00083116"/>
    <w:rsid w:val="0008348C"/>
    <w:rsid w:val="000835D6"/>
    <w:rsid w:val="000837D4"/>
    <w:rsid w:val="00083A23"/>
    <w:rsid w:val="00083DB5"/>
    <w:rsid w:val="00084113"/>
    <w:rsid w:val="0008435C"/>
    <w:rsid w:val="00084558"/>
    <w:rsid w:val="000847FC"/>
    <w:rsid w:val="00084B6E"/>
    <w:rsid w:val="00084F12"/>
    <w:rsid w:val="00084F81"/>
    <w:rsid w:val="0008521C"/>
    <w:rsid w:val="00085436"/>
    <w:rsid w:val="00085665"/>
    <w:rsid w:val="00085668"/>
    <w:rsid w:val="00085A53"/>
    <w:rsid w:val="00085E8B"/>
    <w:rsid w:val="00085EC3"/>
    <w:rsid w:val="0008625C"/>
    <w:rsid w:val="00086284"/>
    <w:rsid w:val="00086552"/>
    <w:rsid w:val="0008685B"/>
    <w:rsid w:val="0008694A"/>
    <w:rsid w:val="00086B6B"/>
    <w:rsid w:val="00086B6E"/>
    <w:rsid w:val="00086BEF"/>
    <w:rsid w:val="00086D20"/>
    <w:rsid w:val="00086DA4"/>
    <w:rsid w:val="00086FD3"/>
    <w:rsid w:val="00087046"/>
    <w:rsid w:val="000870E2"/>
    <w:rsid w:val="000872A8"/>
    <w:rsid w:val="00087453"/>
    <w:rsid w:val="0008759F"/>
    <w:rsid w:val="000875D1"/>
    <w:rsid w:val="000876BE"/>
    <w:rsid w:val="0008783C"/>
    <w:rsid w:val="00087C67"/>
    <w:rsid w:val="00087E37"/>
    <w:rsid w:val="0009047C"/>
    <w:rsid w:val="000904EF"/>
    <w:rsid w:val="00090774"/>
    <w:rsid w:val="0009081D"/>
    <w:rsid w:val="00090839"/>
    <w:rsid w:val="00090DCC"/>
    <w:rsid w:val="00090F0E"/>
    <w:rsid w:val="00091064"/>
    <w:rsid w:val="00091092"/>
    <w:rsid w:val="0009119A"/>
    <w:rsid w:val="000912D7"/>
    <w:rsid w:val="000912F6"/>
    <w:rsid w:val="0009146C"/>
    <w:rsid w:val="00091973"/>
    <w:rsid w:val="00091ACD"/>
    <w:rsid w:val="00091ACF"/>
    <w:rsid w:val="00091C0C"/>
    <w:rsid w:val="00091EA6"/>
    <w:rsid w:val="000922E5"/>
    <w:rsid w:val="00092651"/>
    <w:rsid w:val="00092BD4"/>
    <w:rsid w:val="00092D6F"/>
    <w:rsid w:val="00092DD5"/>
    <w:rsid w:val="000931C5"/>
    <w:rsid w:val="000931FB"/>
    <w:rsid w:val="00093335"/>
    <w:rsid w:val="000934E8"/>
    <w:rsid w:val="00093A09"/>
    <w:rsid w:val="00093B28"/>
    <w:rsid w:val="00093B41"/>
    <w:rsid w:val="00093C50"/>
    <w:rsid w:val="00093C93"/>
    <w:rsid w:val="00093CA6"/>
    <w:rsid w:val="00093FD9"/>
    <w:rsid w:val="00094007"/>
    <w:rsid w:val="000945E8"/>
    <w:rsid w:val="0009468B"/>
    <w:rsid w:val="000949B2"/>
    <w:rsid w:val="000949EE"/>
    <w:rsid w:val="00094A7E"/>
    <w:rsid w:val="00094B62"/>
    <w:rsid w:val="00094DC9"/>
    <w:rsid w:val="00094E89"/>
    <w:rsid w:val="000951F9"/>
    <w:rsid w:val="0009530B"/>
    <w:rsid w:val="00095460"/>
    <w:rsid w:val="000954F6"/>
    <w:rsid w:val="000955B9"/>
    <w:rsid w:val="00095D88"/>
    <w:rsid w:val="00095F72"/>
    <w:rsid w:val="000961D8"/>
    <w:rsid w:val="0009648F"/>
    <w:rsid w:val="000964EC"/>
    <w:rsid w:val="000966E0"/>
    <w:rsid w:val="000967D4"/>
    <w:rsid w:val="00096810"/>
    <w:rsid w:val="00096B73"/>
    <w:rsid w:val="00096C29"/>
    <w:rsid w:val="00097306"/>
    <w:rsid w:val="00097341"/>
    <w:rsid w:val="000973C8"/>
    <w:rsid w:val="000975E7"/>
    <w:rsid w:val="00097615"/>
    <w:rsid w:val="00097675"/>
    <w:rsid w:val="000977F8"/>
    <w:rsid w:val="0009797A"/>
    <w:rsid w:val="00097AFE"/>
    <w:rsid w:val="00097B39"/>
    <w:rsid w:val="00097B6F"/>
    <w:rsid w:val="00097CC8"/>
    <w:rsid w:val="00097FAF"/>
    <w:rsid w:val="00097FB2"/>
    <w:rsid w:val="000A01EF"/>
    <w:rsid w:val="000A0232"/>
    <w:rsid w:val="000A0339"/>
    <w:rsid w:val="000A042A"/>
    <w:rsid w:val="000A0459"/>
    <w:rsid w:val="000A0B94"/>
    <w:rsid w:val="000A0CFD"/>
    <w:rsid w:val="000A0DF8"/>
    <w:rsid w:val="000A1055"/>
    <w:rsid w:val="000A1122"/>
    <w:rsid w:val="000A126A"/>
    <w:rsid w:val="000A146A"/>
    <w:rsid w:val="000A14E5"/>
    <w:rsid w:val="000A194C"/>
    <w:rsid w:val="000A1E28"/>
    <w:rsid w:val="000A1F3C"/>
    <w:rsid w:val="000A1FC9"/>
    <w:rsid w:val="000A2047"/>
    <w:rsid w:val="000A237A"/>
    <w:rsid w:val="000A27E9"/>
    <w:rsid w:val="000A2A23"/>
    <w:rsid w:val="000A2D09"/>
    <w:rsid w:val="000A31C4"/>
    <w:rsid w:val="000A31DB"/>
    <w:rsid w:val="000A320E"/>
    <w:rsid w:val="000A366E"/>
    <w:rsid w:val="000A37F0"/>
    <w:rsid w:val="000A3866"/>
    <w:rsid w:val="000A38A9"/>
    <w:rsid w:val="000A38DB"/>
    <w:rsid w:val="000A3931"/>
    <w:rsid w:val="000A39A8"/>
    <w:rsid w:val="000A3B20"/>
    <w:rsid w:val="000A3B6D"/>
    <w:rsid w:val="000A3EF4"/>
    <w:rsid w:val="000A4134"/>
    <w:rsid w:val="000A4461"/>
    <w:rsid w:val="000A4500"/>
    <w:rsid w:val="000A47B5"/>
    <w:rsid w:val="000A4A64"/>
    <w:rsid w:val="000A4A8E"/>
    <w:rsid w:val="000A4B3F"/>
    <w:rsid w:val="000A4C85"/>
    <w:rsid w:val="000A4CFB"/>
    <w:rsid w:val="000A53DF"/>
    <w:rsid w:val="000A5542"/>
    <w:rsid w:val="000A5771"/>
    <w:rsid w:val="000A5A66"/>
    <w:rsid w:val="000A5A9E"/>
    <w:rsid w:val="000A5BDE"/>
    <w:rsid w:val="000A5C23"/>
    <w:rsid w:val="000A5C39"/>
    <w:rsid w:val="000A5D9E"/>
    <w:rsid w:val="000A5DD2"/>
    <w:rsid w:val="000A5EC2"/>
    <w:rsid w:val="000A5F20"/>
    <w:rsid w:val="000A6857"/>
    <w:rsid w:val="000A6C41"/>
    <w:rsid w:val="000A6D8B"/>
    <w:rsid w:val="000A7235"/>
    <w:rsid w:val="000A7637"/>
    <w:rsid w:val="000A77DB"/>
    <w:rsid w:val="000A7A12"/>
    <w:rsid w:val="000A7ABE"/>
    <w:rsid w:val="000A7D0E"/>
    <w:rsid w:val="000A7D3C"/>
    <w:rsid w:val="000A7E1B"/>
    <w:rsid w:val="000B027E"/>
    <w:rsid w:val="000B0393"/>
    <w:rsid w:val="000B03CF"/>
    <w:rsid w:val="000B0677"/>
    <w:rsid w:val="000B07E4"/>
    <w:rsid w:val="000B092A"/>
    <w:rsid w:val="000B0B22"/>
    <w:rsid w:val="000B0EE0"/>
    <w:rsid w:val="000B1045"/>
    <w:rsid w:val="000B1754"/>
    <w:rsid w:val="000B1765"/>
    <w:rsid w:val="000B19D9"/>
    <w:rsid w:val="000B1B0C"/>
    <w:rsid w:val="000B1B77"/>
    <w:rsid w:val="000B1C79"/>
    <w:rsid w:val="000B1EDF"/>
    <w:rsid w:val="000B21FA"/>
    <w:rsid w:val="000B2AA9"/>
    <w:rsid w:val="000B2D1E"/>
    <w:rsid w:val="000B2F71"/>
    <w:rsid w:val="000B3406"/>
    <w:rsid w:val="000B345B"/>
    <w:rsid w:val="000B36FF"/>
    <w:rsid w:val="000B382D"/>
    <w:rsid w:val="000B396F"/>
    <w:rsid w:val="000B3993"/>
    <w:rsid w:val="000B3CE8"/>
    <w:rsid w:val="000B3F29"/>
    <w:rsid w:val="000B402D"/>
    <w:rsid w:val="000B4077"/>
    <w:rsid w:val="000B4187"/>
    <w:rsid w:val="000B41FA"/>
    <w:rsid w:val="000B42A0"/>
    <w:rsid w:val="000B43A7"/>
    <w:rsid w:val="000B4759"/>
    <w:rsid w:val="000B47BE"/>
    <w:rsid w:val="000B485B"/>
    <w:rsid w:val="000B4948"/>
    <w:rsid w:val="000B4BB4"/>
    <w:rsid w:val="000B52EF"/>
    <w:rsid w:val="000B5748"/>
    <w:rsid w:val="000B59A0"/>
    <w:rsid w:val="000B5B12"/>
    <w:rsid w:val="000B5C20"/>
    <w:rsid w:val="000B5CA8"/>
    <w:rsid w:val="000B5D0A"/>
    <w:rsid w:val="000B5FFA"/>
    <w:rsid w:val="000B604C"/>
    <w:rsid w:val="000B64DD"/>
    <w:rsid w:val="000B69D3"/>
    <w:rsid w:val="000B6B28"/>
    <w:rsid w:val="000B6C2B"/>
    <w:rsid w:val="000B6C6B"/>
    <w:rsid w:val="000B6DB1"/>
    <w:rsid w:val="000B6E85"/>
    <w:rsid w:val="000B701D"/>
    <w:rsid w:val="000B705F"/>
    <w:rsid w:val="000B70AC"/>
    <w:rsid w:val="000B717A"/>
    <w:rsid w:val="000B7278"/>
    <w:rsid w:val="000B7316"/>
    <w:rsid w:val="000B76FA"/>
    <w:rsid w:val="000B7A4D"/>
    <w:rsid w:val="000B7E5E"/>
    <w:rsid w:val="000C009C"/>
    <w:rsid w:val="000C0108"/>
    <w:rsid w:val="000C05B3"/>
    <w:rsid w:val="000C05F5"/>
    <w:rsid w:val="000C08DD"/>
    <w:rsid w:val="000C0A86"/>
    <w:rsid w:val="000C0AA9"/>
    <w:rsid w:val="000C0BAD"/>
    <w:rsid w:val="000C0ED6"/>
    <w:rsid w:val="000C11AB"/>
    <w:rsid w:val="000C11C0"/>
    <w:rsid w:val="000C11D4"/>
    <w:rsid w:val="000C12CC"/>
    <w:rsid w:val="000C14A1"/>
    <w:rsid w:val="000C15D3"/>
    <w:rsid w:val="000C173D"/>
    <w:rsid w:val="000C1876"/>
    <w:rsid w:val="000C18FF"/>
    <w:rsid w:val="000C2050"/>
    <w:rsid w:val="000C20A0"/>
    <w:rsid w:val="000C2313"/>
    <w:rsid w:val="000C254B"/>
    <w:rsid w:val="000C2552"/>
    <w:rsid w:val="000C2A94"/>
    <w:rsid w:val="000C2B02"/>
    <w:rsid w:val="000C2C59"/>
    <w:rsid w:val="000C2CC9"/>
    <w:rsid w:val="000C3051"/>
    <w:rsid w:val="000C3298"/>
    <w:rsid w:val="000C331D"/>
    <w:rsid w:val="000C3430"/>
    <w:rsid w:val="000C3642"/>
    <w:rsid w:val="000C3695"/>
    <w:rsid w:val="000C3C09"/>
    <w:rsid w:val="000C3C5B"/>
    <w:rsid w:val="000C3D6C"/>
    <w:rsid w:val="000C4481"/>
    <w:rsid w:val="000C4722"/>
    <w:rsid w:val="000C47B2"/>
    <w:rsid w:val="000C47DC"/>
    <w:rsid w:val="000C4E6E"/>
    <w:rsid w:val="000C4FD3"/>
    <w:rsid w:val="000C50F5"/>
    <w:rsid w:val="000C51AC"/>
    <w:rsid w:val="000C543F"/>
    <w:rsid w:val="000C54D5"/>
    <w:rsid w:val="000C5760"/>
    <w:rsid w:val="000C57FC"/>
    <w:rsid w:val="000C5A0D"/>
    <w:rsid w:val="000C5A40"/>
    <w:rsid w:val="000C5C6B"/>
    <w:rsid w:val="000C5EEE"/>
    <w:rsid w:val="000C614E"/>
    <w:rsid w:val="000C621A"/>
    <w:rsid w:val="000C62DD"/>
    <w:rsid w:val="000C62FD"/>
    <w:rsid w:val="000C6ABF"/>
    <w:rsid w:val="000C6C5B"/>
    <w:rsid w:val="000C6CF9"/>
    <w:rsid w:val="000C6F6C"/>
    <w:rsid w:val="000C6F8C"/>
    <w:rsid w:val="000C70D7"/>
    <w:rsid w:val="000C7122"/>
    <w:rsid w:val="000C72D4"/>
    <w:rsid w:val="000C7407"/>
    <w:rsid w:val="000C764F"/>
    <w:rsid w:val="000C76AF"/>
    <w:rsid w:val="000C7B54"/>
    <w:rsid w:val="000C7C5F"/>
    <w:rsid w:val="000C7DAD"/>
    <w:rsid w:val="000C7E8F"/>
    <w:rsid w:val="000D024F"/>
    <w:rsid w:val="000D02E1"/>
    <w:rsid w:val="000D02EB"/>
    <w:rsid w:val="000D0446"/>
    <w:rsid w:val="000D0463"/>
    <w:rsid w:val="000D0578"/>
    <w:rsid w:val="000D0774"/>
    <w:rsid w:val="000D0AA9"/>
    <w:rsid w:val="000D0BE7"/>
    <w:rsid w:val="000D0C95"/>
    <w:rsid w:val="000D0E71"/>
    <w:rsid w:val="000D1295"/>
    <w:rsid w:val="000D1304"/>
    <w:rsid w:val="000D132D"/>
    <w:rsid w:val="000D14DE"/>
    <w:rsid w:val="000D1549"/>
    <w:rsid w:val="000D15AF"/>
    <w:rsid w:val="000D16D8"/>
    <w:rsid w:val="000D1EC7"/>
    <w:rsid w:val="000D1FE2"/>
    <w:rsid w:val="000D221C"/>
    <w:rsid w:val="000D22F0"/>
    <w:rsid w:val="000D2380"/>
    <w:rsid w:val="000D24F6"/>
    <w:rsid w:val="000D2990"/>
    <w:rsid w:val="000D2BEA"/>
    <w:rsid w:val="000D2ECB"/>
    <w:rsid w:val="000D2FC9"/>
    <w:rsid w:val="000D3D6B"/>
    <w:rsid w:val="000D3E10"/>
    <w:rsid w:val="000D4251"/>
    <w:rsid w:val="000D460B"/>
    <w:rsid w:val="000D463B"/>
    <w:rsid w:val="000D4AEE"/>
    <w:rsid w:val="000D4C3C"/>
    <w:rsid w:val="000D50F1"/>
    <w:rsid w:val="000D52EB"/>
    <w:rsid w:val="000D5453"/>
    <w:rsid w:val="000D54B9"/>
    <w:rsid w:val="000D59EA"/>
    <w:rsid w:val="000D59F1"/>
    <w:rsid w:val="000D5BED"/>
    <w:rsid w:val="000D5BF4"/>
    <w:rsid w:val="000D5C3F"/>
    <w:rsid w:val="000D5D22"/>
    <w:rsid w:val="000D5D7B"/>
    <w:rsid w:val="000D5DA3"/>
    <w:rsid w:val="000D6040"/>
    <w:rsid w:val="000D6312"/>
    <w:rsid w:val="000D6440"/>
    <w:rsid w:val="000D6452"/>
    <w:rsid w:val="000D645A"/>
    <w:rsid w:val="000D6655"/>
    <w:rsid w:val="000D6728"/>
    <w:rsid w:val="000D6829"/>
    <w:rsid w:val="000D68AC"/>
    <w:rsid w:val="000D68FC"/>
    <w:rsid w:val="000D6CF8"/>
    <w:rsid w:val="000D6D87"/>
    <w:rsid w:val="000D710C"/>
    <w:rsid w:val="000D734C"/>
    <w:rsid w:val="000D7641"/>
    <w:rsid w:val="000D7CEC"/>
    <w:rsid w:val="000D7D0E"/>
    <w:rsid w:val="000E0088"/>
    <w:rsid w:val="000E00A5"/>
    <w:rsid w:val="000E0274"/>
    <w:rsid w:val="000E0497"/>
    <w:rsid w:val="000E0524"/>
    <w:rsid w:val="000E0A89"/>
    <w:rsid w:val="000E1175"/>
    <w:rsid w:val="000E1396"/>
    <w:rsid w:val="000E1537"/>
    <w:rsid w:val="000E16D1"/>
    <w:rsid w:val="000E180B"/>
    <w:rsid w:val="000E188D"/>
    <w:rsid w:val="000E18BB"/>
    <w:rsid w:val="000E1B7E"/>
    <w:rsid w:val="000E1D6F"/>
    <w:rsid w:val="000E25AB"/>
    <w:rsid w:val="000E265F"/>
    <w:rsid w:val="000E2828"/>
    <w:rsid w:val="000E2997"/>
    <w:rsid w:val="000E301C"/>
    <w:rsid w:val="000E321F"/>
    <w:rsid w:val="000E3509"/>
    <w:rsid w:val="000E3673"/>
    <w:rsid w:val="000E36C9"/>
    <w:rsid w:val="000E3720"/>
    <w:rsid w:val="000E38C8"/>
    <w:rsid w:val="000E3AD9"/>
    <w:rsid w:val="000E4367"/>
    <w:rsid w:val="000E4481"/>
    <w:rsid w:val="000E44C9"/>
    <w:rsid w:val="000E457A"/>
    <w:rsid w:val="000E484C"/>
    <w:rsid w:val="000E487C"/>
    <w:rsid w:val="000E4A4D"/>
    <w:rsid w:val="000E4E42"/>
    <w:rsid w:val="000E4ECE"/>
    <w:rsid w:val="000E51A5"/>
    <w:rsid w:val="000E5226"/>
    <w:rsid w:val="000E5334"/>
    <w:rsid w:val="000E545A"/>
    <w:rsid w:val="000E55D5"/>
    <w:rsid w:val="000E5738"/>
    <w:rsid w:val="000E5812"/>
    <w:rsid w:val="000E59A4"/>
    <w:rsid w:val="000E5B7D"/>
    <w:rsid w:val="000E5C8B"/>
    <w:rsid w:val="000E5E47"/>
    <w:rsid w:val="000E5E49"/>
    <w:rsid w:val="000E622B"/>
    <w:rsid w:val="000E6265"/>
    <w:rsid w:val="000E62BC"/>
    <w:rsid w:val="000E63DB"/>
    <w:rsid w:val="000E6427"/>
    <w:rsid w:val="000E6499"/>
    <w:rsid w:val="000E65FD"/>
    <w:rsid w:val="000E6F17"/>
    <w:rsid w:val="000E704C"/>
    <w:rsid w:val="000E7145"/>
    <w:rsid w:val="000E721B"/>
    <w:rsid w:val="000E723F"/>
    <w:rsid w:val="000E736B"/>
    <w:rsid w:val="000E75D8"/>
    <w:rsid w:val="000E7655"/>
    <w:rsid w:val="000E77FF"/>
    <w:rsid w:val="000E7A36"/>
    <w:rsid w:val="000E7B7F"/>
    <w:rsid w:val="000E7BEA"/>
    <w:rsid w:val="000E7EDC"/>
    <w:rsid w:val="000F01DF"/>
    <w:rsid w:val="000F0421"/>
    <w:rsid w:val="000F06B1"/>
    <w:rsid w:val="000F093C"/>
    <w:rsid w:val="000F09C4"/>
    <w:rsid w:val="000F0A02"/>
    <w:rsid w:val="000F0CB8"/>
    <w:rsid w:val="000F160B"/>
    <w:rsid w:val="000F1636"/>
    <w:rsid w:val="000F174E"/>
    <w:rsid w:val="000F1A3F"/>
    <w:rsid w:val="000F1AD4"/>
    <w:rsid w:val="000F1BA4"/>
    <w:rsid w:val="000F1C40"/>
    <w:rsid w:val="000F1D56"/>
    <w:rsid w:val="000F1D66"/>
    <w:rsid w:val="000F1E17"/>
    <w:rsid w:val="000F1F21"/>
    <w:rsid w:val="000F1F43"/>
    <w:rsid w:val="000F2332"/>
    <w:rsid w:val="000F24A4"/>
    <w:rsid w:val="000F26E1"/>
    <w:rsid w:val="000F283F"/>
    <w:rsid w:val="000F2985"/>
    <w:rsid w:val="000F2A5B"/>
    <w:rsid w:val="000F2D3B"/>
    <w:rsid w:val="000F3047"/>
    <w:rsid w:val="000F38DA"/>
    <w:rsid w:val="000F3912"/>
    <w:rsid w:val="000F3AAF"/>
    <w:rsid w:val="000F3B91"/>
    <w:rsid w:val="000F3BE4"/>
    <w:rsid w:val="000F3BFC"/>
    <w:rsid w:val="000F40AE"/>
    <w:rsid w:val="000F41E2"/>
    <w:rsid w:val="000F4278"/>
    <w:rsid w:val="000F434E"/>
    <w:rsid w:val="000F44C1"/>
    <w:rsid w:val="000F45CE"/>
    <w:rsid w:val="000F4646"/>
    <w:rsid w:val="000F4685"/>
    <w:rsid w:val="000F4805"/>
    <w:rsid w:val="000F48B8"/>
    <w:rsid w:val="000F4927"/>
    <w:rsid w:val="000F4999"/>
    <w:rsid w:val="000F4A48"/>
    <w:rsid w:val="000F4A8A"/>
    <w:rsid w:val="000F4C7E"/>
    <w:rsid w:val="000F4D9A"/>
    <w:rsid w:val="000F4E8F"/>
    <w:rsid w:val="000F4EB3"/>
    <w:rsid w:val="000F4FB5"/>
    <w:rsid w:val="000F5419"/>
    <w:rsid w:val="000F54A6"/>
    <w:rsid w:val="000F559B"/>
    <w:rsid w:val="000F5664"/>
    <w:rsid w:val="000F5B0B"/>
    <w:rsid w:val="000F5B0C"/>
    <w:rsid w:val="000F5C47"/>
    <w:rsid w:val="000F5CD7"/>
    <w:rsid w:val="000F5D51"/>
    <w:rsid w:val="000F651D"/>
    <w:rsid w:val="000F6547"/>
    <w:rsid w:val="000F656C"/>
    <w:rsid w:val="000F682D"/>
    <w:rsid w:val="000F68CC"/>
    <w:rsid w:val="000F6C83"/>
    <w:rsid w:val="000F6DFC"/>
    <w:rsid w:val="000F71D0"/>
    <w:rsid w:val="000F7412"/>
    <w:rsid w:val="000F78EA"/>
    <w:rsid w:val="000F78FC"/>
    <w:rsid w:val="000F7B07"/>
    <w:rsid w:val="000F7F20"/>
    <w:rsid w:val="000F7F95"/>
    <w:rsid w:val="00100078"/>
    <w:rsid w:val="001000AE"/>
    <w:rsid w:val="001001B1"/>
    <w:rsid w:val="001003D8"/>
    <w:rsid w:val="0010044F"/>
    <w:rsid w:val="0010081D"/>
    <w:rsid w:val="00100E02"/>
    <w:rsid w:val="001013D2"/>
    <w:rsid w:val="001014F1"/>
    <w:rsid w:val="0010159F"/>
    <w:rsid w:val="001015D9"/>
    <w:rsid w:val="00101877"/>
    <w:rsid w:val="0010187E"/>
    <w:rsid w:val="00101A67"/>
    <w:rsid w:val="00101E52"/>
    <w:rsid w:val="00102113"/>
    <w:rsid w:val="001021EA"/>
    <w:rsid w:val="00102402"/>
    <w:rsid w:val="00102439"/>
    <w:rsid w:val="00102521"/>
    <w:rsid w:val="001025E7"/>
    <w:rsid w:val="001028E6"/>
    <w:rsid w:val="00102A97"/>
    <w:rsid w:val="00103346"/>
    <w:rsid w:val="0010349E"/>
    <w:rsid w:val="00103CD7"/>
    <w:rsid w:val="00103E99"/>
    <w:rsid w:val="001041AB"/>
    <w:rsid w:val="00104498"/>
    <w:rsid w:val="001044A1"/>
    <w:rsid w:val="00104757"/>
    <w:rsid w:val="00104CB4"/>
    <w:rsid w:val="00104CF6"/>
    <w:rsid w:val="00104D5C"/>
    <w:rsid w:val="00104E89"/>
    <w:rsid w:val="00104F86"/>
    <w:rsid w:val="0010507C"/>
    <w:rsid w:val="00105380"/>
    <w:rsid w:val="00105417"/>
    <w:rsid w:val="00105488"/>
    <w:rsid w:val="001054C5"/>
    <w:rsid w:val="001057AD"/>
    <w:rsid w:val="001058DF"/>
    <w:rsid w:val="0010598B"/>
    <w:rsid w:val="00105B7E"/>
    <w:rsid w:val="00105D32"/>
    <w:rsid w:val="00105F25"/>
    <w:rsid w:val="00105F66"/>
    <w:rsid w:val="001061E5"/>
    <w:rsid w:val="00106378"/>
    <w:rsid w:val="001067D1"/>
    <w:rsid w:val="00106819"/>
    <w:rsid w:val="0010698A"/>
    <w:rsid w:val="00106B1C"/>
    <w:rsid w:val="00106B77"/>
    <w:rsid w:val="00106BAB"/>
    <w:rsid w:val="00106BBF"/>
    <w:rsid w:val="00106CC0"/>
    <w:rsid w:val="00106D0E"/>
    <w:rsid w:val="00106EF3"/>
    <w:rsid w:val="0010748B"/>
    <w:rsid w:val="00107642"/>
    <w:rsid w:val="00107799"/>
    <w:rsid w:val="001077B6"/>
    <w:rsid w:val="001078C2"/>
    <w:rsid w:val="001079F3"/>
    <w:rsid w:val="00107BED"/>
    <w:rsid w:val="00107BF3"/>
    <w:rsid w:val="00107DB9"/>
    <w:rsid w:val="00110299"/>
    <w:rsid w:val="0011056F"/>
    <w:rsid w:val="00110718"/>
    <w:rsid w:val="00110777"/>
    <w:rsid w:val="001109A3"/>
    <w:rsid w:val="00110D2A"/>
    <w:rsid w:val="00111072"/>
    <w:rsid w:val="001110E6"/>
    <w:rsid w:val="001111CB"/>
    <w:rsid w:val="001111FF"/>
    <w:rsid w:val="001112DB"/>
    <w:rsid w:val="001113E9"/>
    <w:rsid w:val="001118EC"/>
    <w:rsid w:val="00111C8B"/>
    <w:rsid w:val="00111CED"/>
    <w:rsid w:val="00111CFC"/>
    <w:rsid w:val="00111D07"/>
    <w:rsid w:val="00111E7C"/>
    <w:rsid w:val="00112759"/>
    <w:rsid w:val="001129EE"/>
    <w:rsid w:val="00112D4C"/>
    <w:rsid w:val="00112D70"/>
    <w:rsid w:val="00113254"/>
    <w:rsid w:val="001132BF"/>
    <w:rsid w:val="001132EE"/>
    <w:rsid w:val="0011341B"/>
    <w:rsid w:val="0011344E"/>
    <w:rsid w:val="00113AB6"/>
    <w:rsid w:val="00113B72"/>
    <w:rsid w:val="00113C74"/>
    <w:rsid w:val="00113C9B"/>
    <w:rsid w:val="00113EEF"/>
    <w:rsid w:val="00114138"/>
    <w:rsid w:val="00114235"/>
    <w:rsid w:val="0011429F"/>
    <w:rsid w:val="00114364"/>
    <w:rsid w:val="001149CF"/>
    <w:rsid w:val="00114C79"/>
    <w:rsid w:val="00115050"/>
    <w:rsid w:val="001150CE"/>
    <w:rsid w:val="0011517E"/>
    <w:rsid w:val="0011535D"/>
    <w:rsid w:val="001155B0"/>
    <w:rsid w:val="001155C9"/>
    <w:rsid w:val="00115666"/>
    <w:rsid w:val="001157CF"/>
    <w:rsid w:val="0011592E"/>
    <w:rsid w:val="00115954"/>
    <w:rsid w:val="00115963"/>
    <w:rsid w:val="00115D8F"/>
    <w:rsid w:val="00116500"/>
    <w:rsid w:val="00116804"/>
    <w:rsid w:val="00116916"/>
    <w:rsid w:val="00116AD3"/>
    <w:rsid w:val="00116D0E"/>
    <w:rsid w:val="00116F23"/>
    <w:rsid w:val="001171A1"/>
    <w:rsid w:val="00117977"/>
    <w:rsid w:val="00117AB6"/>
    <w:rsid w:val="00117C16"/>
    <w:rsid w:val="00117CEB"/>
    <w:rsid w:val="00117D1A"/>
    <w:rsid w:val="00117F5D"/>
    <w:rsid w:val="0012002D"/>
    <w:rsid w:val="001201BC"/>
    <w:rsid w:val="0012025A"/>
    <w:rsid w:val="001203A0"/>
    <w:rsid w:val="001203E6"/>
    <w:rsid w:val="00120506"/>
    <w:rsid w:val="00120580"/>
    <w:rsid w:val="00120782"/>
    <w:rsid w:val="00120ECB"/>
    <w:rsid w:val="00120FE6"/>
    <w:rsid w:val="0012101C"/>
    <w:rsid w:val="00121052"/>
    <w:rsid w:val="00121398"/>
    <w:rsid w:val="001214B6"/>
    <w:rsid w:val="00121579"/>
    <w:rsid w:val="00121767"/>
    <w:rsid w:val="0012177D"/>
    <w:rsid w:val="00121865"/>
    <w:rsid w:val="00121866"/>
    <w:rsid w:val="00121A3B"/>
    <w:rsid w:val="00121B0D"/>
    <w:rsid w:val="00121DC4"/>
    <w:rsid w:val="00121F2F"/>
    <w:rsid w:val="00121FE5"/>
    <w:rsid w:val="00122073"/>
    <w:rsid w:val="001221DD"/>
    <w:rsid w:val="00122253"/>
    <w:rsid w:val="00122438"/>
    <w:rsid w:val="0012268C"/>
    <w:rsid w:val="00122707"/>
    <w:rsid w:val="00122AF1"/>
    <w:rsid w:val="00122CA9"/>
    <w:rsid w:val="00122D90"/>
    <w:rsid w:val="00122DA7"/>
    <w:rsid w:val="00122E07"/>
    <w:rsid w:val="00122E45"/>
    <w:rsid w:val="00122F4A"/>
    <w:rsid w:val="00122F7E"/>
    <w:rsid w:val="00123043"/>
    <w:rsid w:val="00123084"/>
    <w:rsid w:val="00123105"/>
    <w:rsid w:val="001233F9"/>
    <w:rsid w:val="0012357A"/>
    <w:rsid w:val="0012379C"/>
    <w:rsid w:val="001237DC"/>
    <w:rsid w:val="0012395A"/>
    <w:rsid w:val="00123BCA"/>
    <w:rsid w:val="00123DE9"/>
    <w:rsid w:val="00123ECB"/>
    <w:rsid w:val="00123F67"/>
    <w:rsid w:val="0012437F"/>
    <w:rsid w:val="0012447B"/>
    <w:rsid w:val="001244B0"/>
    <w:rsid w:val="0012453F"/>
    <w:rsid w:val="00124548"/>
    <w:rsid w:val="00124702"/>
    <w:rsid w:val="001249FB"/>
    <w:rsid w:val="00124B6C"/>
    <w:rsid w:val="00124FC4"/>
    <w:rsid w:val="00125082"/>
    <w:rsid w:val="001252A6"/>
    <w:rsid w:val="0012543B"/>
    <w:rsid w:val="001256C0"/>
    <w:rsid w:val="00125762"/>
    <w:rsid w:val="0012594C"/>
    <w:rsid w:val="00125A66"/>
    <w:rsid w:val="00125B55"/>
    <w:rsid w:val="001261DD"/>
    <w:rsid w:val="001262CF"/>
    <w:rsid w:val="0012652E"/>
    <w:rsid w:val="001265E6"/>
    <w:rsid w:val="00126741"/>
    <w:rsid w:val="001267FB"/>
    <w:rsid w:val="00126F32"/>
    <w:rsid w:val="00127259"/>
    <w:rsid w:val="00127265"/>
    <w:rsid w:val="001272A6"/>
    <w:rsid w:val="001275B7"/>
    <w:rsid w:val="001275FA"/>
    <w:rsid w:val="00127739"/>
    <w:rsid w:val="00127824"/>
    <w:rsid w:val="0012788B"/>
    <w:rsid w:val="00127AD4"/>
    <w:rsid w:val="00127D38"/>
    <w:rsid w:val="001300AC"/>
    <w:rsid w:val="001300E9"/>
    <w:rsid w:val="001300EE"/>
    <w:rsid w:val="001302BF"/>
    <w:rsid w:val="0013053F"/>
    <w:rsid w:val="00130560"/>
    <w:rsid w:val="001305AA"/>
    <w:rsid w:val="00130876"/>
    <w:rsid w:val="001308B2"/>
    <w:rsid w:val="00130AAF"/>
    <w:rsid w:val="00130AE3"/>
    <w:rsid w:val="00130BC7"/>
    <w:rsid w:val="00130E12"/>
    <w:rsid w:val="00130E2C"/>
    <w:rsid w:val="001311B2"/>
    <w:rsid w:val="00131682"/>
    <w:rsid w:val="00131736"/>
    <w:rsid w:val="001318E8"/>
    <w:rsid w:val="00131925"/>
    <w:rsid w:val="00131A63"/>
    <w:rsid w:val="00131B5F"/>
    <w:rsid w:val="00131B85"/>
    <w:rsid w:val="00131C7D"/>
    <w:rsid w:val="00131CBA"/>
    <w:rsid w:val="00131F97"/>
    <w:rsid w:val="00132159"/>
    <w:rsid w:val="00132397"/>
    <w:rsid w:val="001325F1"/>
    <w:rsid w:val="001326AB"/>
    <w:rsid w:val="00132778"/>
    <w:rsid w:val="001327D0"/>
    <w:rsid w:val="0013281D"/>
    <w:rsid w:val="001328D5"/>
    <w:rsid w:val="00132A9D"/>
    <w:rsid w:val="00132B4E"/>
    <w:rsid w:val="00133234"/>
    <w:rsid w:val="001332E7"/>
    <w:rsid w:val="00133731"/>
    <w:rsid w:val="0013388B"/>
    <w:rsid w:val="00133EFB"/>
    <w:rsid w:val="0013401A"/>
    <w:rsid w:val="0013403C"/>
    <w:rsid w:val="0013435B"/>
    <w:rsid w:val="0013451E"/>
    <w:rsid w:val="001347D6"/>
    <w:rsid w:val="0013482A"/>
    <w:rsid w:val="00134CFE"/>
    <w:rsid w:val="00135074"/>
    <w:rsid w:val="001353CE"/>
    <w:rsid w:val="00135668"/>
    <w:rsid w:val="0013590F"/>
    <w:rsid w:val="00136000"/>
    <w:rsid w:val="001364F5"/>
    <w:rsid w:val="00136A11"/>
    <w:rsid w:val="00136D60"/>
    <w:rsid w:val="00136E90"/>
    <w:rsid w:val="00136F72"/>
    <w:rsid w:val="001371C8"/>
    <w:rsid w:val="001372D9"/>
    <w:rsid w:val="0013750D"/>
    <w:rsid w:val="00137645"/>
    <w:rsid w:val="0013769A"/>
    <w:rsid w:val="0013782D"/>
    <w:rsid w:val="0013783E"/>
    <w:rsid w:val="00137AD3"/>
    <w:rsid w:val="00137C3B"/>
    <w:rsid w:val="00140216"/>
    <w:rsid w:val="00140410"/>
    <w:rsid w:val="00140413"/>
    <w:rsid w:val="001405EE"/>
    <w:rsid w:val="00140726"/>
    <w:rsid w:val="0014077F"/>
    <w:rsid w:val="0014081B"/>
    <w:rsid w:val="00140A4C"/>
    <w:rsid w:val="00140B9E"/>
    <w:rsid w:val="00140C70"/>
    <w:rsid w:val="00140E3A"/>
    <w:rsid w:val="00140FDA"/>
    <w:rsid w:val="001411FA"/>
    <w:rsid w:val="0014130C"/>
    <w:rsid w:val="001416AD"/>
    <w:rsid w:val="0014195D"/>
    <w:rsid w:val="00141AA1"/>
    <w:rsid w:val="00141CB3"/>
    <w:rsid w:val="00141DA4"/>
    <w:rsid w:val="00142009"/>
    <w:rsid w:val="0014257E"/>
    <w:rsid w:val="001426B3"/>
    <w:rsid w:val="001426E5"/>
    <w:rsid w:val="0014276C"/>
    <w:rsid w:val="00142810"/>
    <w:rsid w:val="00142824"/>
    <w:rsid w:val="00142C15"/>
    <w:rsid w:val="00142D9E"/>
    <w:rsid w:val="00142E83"/>
    <w:rsid w:val="00142F1D"/>
    <w:rsid w:val="00143231"/>
    <w:rsid w:val="00143232"/>
    <w:rsid w:val="00143642"/>
    <w:rsid w:val="0014364C"/>
    <w:rsid w:val="00143679"/>
    <w:rsid w:val="0014378B"/>
    <w:rsid w:val="00143B62"/>
    <w:rsid w:val="00143EB0"/>
    <w:rsid w:val="00143ED8"/>
    <w:rsid w:val="0014411D"/>
    <w:rsid w:val="001444EF"/>
    <w:rsid w:val="001444F7"/>
    <w:rsid w:val="0014454A"/>
    <w:rsid w:val="001445FD"/>
    <w:rsid w:val="00144C01"/>
    <w:rsid w:val="00144CE4"/>
    <w:rsid w:val="00144E4F"/>
    <w:rsid w:val="00145093"/>
    <w:rsid w:val="001450CB"/>
    <w:rsid w:val="00145405"/>
    <w:rsid w:val="00145843"/>
    <w:rsid w:val="001460A7"/>
    <w:rsid w:val="001460BB"/>
    <w:rsid w:val="0014634F"/>
    <w:rsid w:val="0014654B"/>
    <w:rsid w:val="00146666"/>
    <w:rsid w:val="00146762"/>
    <w:rsid w:val="00146AB6"/>
    <w:rsid w:val="00146BA8"/>
    <w:rsid w:val="00146D3F"/>
    <w:rsid w:val="00146F4A"/>
    <w:rsid w:val="00146FFD"/>
    <w:rsid w:val="00147233"/>
    <w:rsid w:val="00147313"/>
    <w:rsid w:val="0014741B"/>
    <w:rsid w:val="00147AA1"/>
    <w:rsid w:val="00147B5C"/>
    <w:rsid w:val="00147CBD"/>
    <w:rsid w:val="00147E10"/>
    <w:rsid w:val="00147E1C"/>
    <w:rsid w:val="0015019B"/>
    <w:rsid w:val="001505B2"/>
    <w:rsid w:val="001506C9"/>
    <w:rsid w:val="00150867"/>
    <w:rsid w:val="00150BAD"/>
    <w:rsid w:val="00150DC5"/>
    <w:rsid w:val="00150E4D"/>
    <w:rsid w:val="001511E7"/>
    <w:rsid w:val="00151494"/>
    <w:rsid w:val="00151867"/>
    <w:rsid w:val="001519D4"/>
    <w:rsid w:val="00151A33"/>
    <w:rsid w:val="00151C15"/>
    <w:rsid w:val="00151D89"/>
    <w:rsid w:val="00151ED3"/>
    <w:rsid w:val="001520B2"/>
    <w:rsid w:val="00152177"/>
    <w:rsid w:val="001525FA"/>
    <w:rsid w:val="00152B32"/>
    <w:rsid w:val="00152B6A"/>
    <w:rsid w:val="00152EBB"/>
    <w:rsid w:val="00153059"/>
    <w:rsid w:val="0015315A"/>
    <w:rsid w:val="00153181"/>
    <w:rsid w:val="00153193"/>
    <w:rsid w:val="001531FE"/>
    <w:rsid w:val="0015340D"/>
    <w:rsid w:val="001534FB"/>
    <w:rsid w:val="00153933"/>
    <w:rsid w:val="00153AFF"/>
    <w:rsid w:val="00153BA9"/>
    <w:rsid w:val="00153BAB"/>
    <w:rsid w:val="00153D47"/>
    <w:rsid w:val="00153E6D"/>
    <w:rsid w:val="0015403C"/>
    <w:rsid w:val="0015410C"/>
    <w:rsid w:val="00154155"/>
    <w:rsid w:val="0015423F"/>
    <w:rsid w:val="001543FF"/>
    <w:rsid w:val="001544C4"/>
    <w:rsid w:val="00154583"/>
    <w:rsid w:val="0015498F"/>
    <w:rsid w:val="00154D0F"/>
    <w:rsid w:val="00154D12"/>
    <w:rsid w:val="00154E02"/>
    <w:rsid w:val="00154E18"/>
    <w:rsid w:val="00154FC0"/>
    <w:rsid w:val="001551A8"/>
    <w:rsid w:val="001554AB"/>
    <w:rsid w:val="001556D2"/>
    <w:rsid w:val="00155710"/>
    <w:rsid w:val="001558D9"/>
    <w:rsid w:val="00155AB2"/>
    <w:rsid w:val="00155B35"/>
    <w:rsid w:val="00155B7A"/>
    <w:rsid w:val="00156109"/>
    <w:rsid w:val="001562D6"/>
    <w:rsid w:val="00156A82"/>
    <w:rsid w:val="00156CEB"/>
    <w:rsid w:val="00156D79"/>
    <w:rsid w:val="001571F5"/>
    <w:rsid w:val="001572D5"/>
    <w:rsid w:val="001573E3"/>
    <w:rsid w:val="00157580"/>
    <w:rsid w:val="0015771C"/>
    <w:rsid w:val="00157910"/>
    <w:rsid w:val="0015795F"/>
    <w:rsid w:val="00157D3E"/>
    <w:rsid w:val="00157DE9"/>
    <w:rsid w:val="00157F28"/>
    <w:rsid w:val="00160110"/>
    <w:rsid w:val="001602C4"/>
    <w:rsid w:val="0016046B"/>
    <w:rsid w:val="0016051D"/>
    <w:rsid w:val="00160998"/>
    <w:rsid w:val="00160C2C"/>
    <w:rsid w:val="00160C60"/>
    <w:rsid w:val="00160FFB"/>
    <w:rsid w:val="00161481"/>
    <w:rsid w:val="00161497"/>
    <w:rsid w:val="0016170C"/>
    <w:rsid w:val="001617E9"/>
    <w:rsid w:val="00161C7D"/>
    <w:rsid w:val="00161F92"/>
    <w:rsid w:val="001620D7"/>
    <w:rsid w:val="001621C3"/>
    <w:rsid w:val="001626C2"/>
    <w:rsid w:val="001627D3"/>
    <w:rsid w:val="00162AE1"/>
    <w:rsid w:val="00162BA7"/>
    <w:rsid w:val="00162DD4"/>
    <w:rsid w:val="001632FE"/>
    <w:rsid w:val="001633F1"/>
    <w:rsid w:val="00163594"/>
    <w:rsid w:val="0016378B"/>
    <w:rsid w:val="00163838"/>
    <w:rsid w:val="00163B75"/>
    <w:rsid w:val="00163C47"/>
    <w:rsid w:val="00164714"/>
    <w:rsid w:val="00164CC0"/>
    <w:rsid w:val="00164DBE"/>
    <w:rsid w:val="00164F1E"/>
    <w:rsid w:val="001653B1"/>
    <w:rsid w:val="0016547D"/>
    <w:rsid w:val="00165519"/>
    <w:rsid w:val="0016560B"/>
    <w:rsid w:val="0016581C"/>
    <w:rsid w:val="001658AA"/>
    <w:rsid w:val="00165A83"/>
    <w:rsid w:val="00165CC6"/>
    <w:rsid w:val="00165DF8"/>
    <w:rsid w:val="00165F86"/>
    <w:rsid w:val="0016616F"/>
    <w:rsid w:val="001664DB"/>
    <w:rsid w:val="001665C0"/>
    <w:rsid w:val="00166601"/>
    <w:rsid w:val="00166878"/>
    <w:rsid w:val="00166D20"/>
    <w:rsid w:val="00166E98"/>
    <w:rsid w:val="00167170"/>
    <w:rsid w:val="0016723B"/>
    <w:rsid w:val="0016765D"/>
    <w:rsid w:val="0016769C"/>
    <w:rsid w:val="00167848"/>
    <w:rsid w:val="00167865"/>
    <w:rsid w:val="00167908"/>
    <w:rsid w:val="00167956"/>
    <w:rsid w:val="00167A46"/>
    <w:rsid w:val="00167A89"/>
    <w:rsid w:val="00167B27"/>
    <w:rsid w:val="00167CF2"/>
    <w:rsid w:val="00170173"/>
    <w:rsid w:val="0017092A"/>
    <w:rsid w:val="00170BBE"/>
    <w:rsid w:val="0017143C"/>
    <w:rsid w:val="001715FC"/>
    <w:rsid w:val="00172177"/>
    <w:rsid w:val="0017248A"/>
    <w:rsid w:val="0017266C"/>
    <w:rsid w:val="001727FA"/>
    <w:rsid w:val="0017289E"/>
    <w:rsid w:val="001728E4"/>
    <w:rsid w:val="00172D41"/>
    <w:rsid w:val="00172D98"/>
    <w:rsid w:val="001730F4"/>
    <w:rsid w:val="00173209"/>
    <w:rsid w:val="00173477"/>
    <w:rsid w:val="00173537"/>
    <w:rsid w:val="001736EC"/>
    <w:rsid w:val="001737F9"/>
    <w:rsid w:val="001739F6"/>
    <w:rsid w:val="00173A42"/>
    <w:rsid w:val="00174006"/>
    <w:rsid w:val="001745C8"/>
    <w:rsid w:val="00174D33"/>
    <w:rsid w:val="001750A3"/>
    <w:rsid w:val="0017524F"/>
    <w:rsid w:val="0017539A"/>
    <w:rsid w:val="00175556"/>
    <w:rsid w:val="00175557"/>
    <w:rsid w:val="00175603"/>
    <w:rsid w:val="00175627"/>
    <w:rsid w:val="00175813"/>
    <w:rsid w:val="001759DD"/>
    <w:rsid w:val="00175A2B"/>
    <w:rsid w:val="00175A71"/>
    <w:rsid w:val="00175C48"/>
    <w:rsid w:val="00175DEE"/>
    <w:rsid w:val="0017602A"/>
    <w:rsid w:val="001761F1"/>
    <w:rsid w:val="0017647C"/>
    <w:rsid w:val="001764A5"/>
    <w:rsid w:val="00176F96"/>
    <w:rsid w:val="00176FCF"/>
    <w:rsid w:val="0017704D"/>
    <w:rsid w:val="001771C4"/>
    <w:rsid w:val="001771CC"/>
    <w:rsid w:val="0017767E"/>
    <w:rsid w:val="00177ABC"/>
    <w:rsid w:val="00177ADB"/>
    <w:rsid w:val="00177D05"/>
    <w:rsid w:val="00177D4E"/>
    <w:rsid w:val="00177DC0"/>
    <w:rsid w:val="00177E01"/>
    <w:rsid w:val="00177EFD"/>
    <w:rsid w:val="00177F9F"/>
    <w:rsid w:val="00180399"/>
    <w:rsid w:val="001806F9"/>
    <w:rsid w:val="00180817"/>
    <w:rsid w:val="00180AF2"/>
    <w:rsid w:val="00180C99"/>
    <w:rsid w:val="00180EB1"/>
    <w:rsid w:val="00180F10"/>
    <w:rsid w:val="00181117"/>
    <w:rsid w:val="001811B7"/>
    <w:rsid w:val="001814DA"/>
    <w:rsid w:val="001815A8"/>
    <w:rsid w:val="00181884"/>
    <w:rsid w:val="001818BE"/>
    <w:rsid w:val="001818CC"/>
    <w:rsid w:val="00181B71"/>
    <w:rsid w:val="00181D3E"/>
    <w:rsid w:val="00181D42"/>
    <w:rsid w:val="00181E9D"/>
    <w:rsid w:val="00181F3B"/>
    <w:rsid w:val="001822C4"/>
    <w:rsid w:val="001822EF"/>
    <w:rsid w:val="001826F9"/>
    <w:rsid w:val="001829F5"/>
    <w:rsid w:val="00182AB6"/>
    <w:rsid w:val="00182BF4"/>
    <w:rsid w:val="00182C9E"/>
    <w:rsid w:val="00182DF8"/>
    <w:rsid w:val="00182F94"/>
    <w:rsid w:val="0018300F"/>
    <w:rsid w:val="0018306A"/>
    <w:rsid w:val="001830B0"/>
    <w:rsid w:val="00183277"/>
    <w:rsid w:val="00183810"/>
    <w:rsid w:val="00183841"/>
    <w:rsid w:val="00183B14"/>
    <w:rsid w:val="00183B3A"/>
    <w:rsid w:val="00183B7C"/>
    <w:rsid w:val="00183B97"/>
    <w:rsid w:val="00183DC6"/>
    <w:rsid w:val="00183E71"/>
    <w:rsid w:val="00183EAC"/>
    <w:rsid w:val="0018419A"/>
    <w:rsid w:val="001842A3"/>
    <w:rsid w:val="001844EB"/>
    <w:rsid w:val="0018473C"/>
    <w:rsid w:val="00184946"/>
    <w:rsid w:val="00184C33"/>
    <w:rsid w:val="00184E76"/>
    <w:rsid w:val="00184F04"/>
    <w:rsid w:val="00185136"/>
    <w:rsid w:val="001851BC"/>
    <w:rsid w:val="00185584"/>
    <w:rsid w:val="001859CA"/>
    <w:rsid w:val="00185B46"/>
    <w:rsid w:val="00185B9A"/>
    <w:rsid w:val="00185BEF"/>
    <w:rsid w:val="00185C76"/>
    <w:rsid w:val="00185CD1"/>
    <w:rsid w:val="00185DC5"/>
    <w:rsid w:val="00185E17"/>
    <w:rsid w:val="00185EB5"/>
    <w:rsid w:val="00185F14"/>
    <w:rsid w:val="00185FBD"/>
    <w:rsid w:val="0018609E"/>
    <w:rsid w:val="00186143"/>
    <w:rsid w:val="00186376"/>
    <w:rsid w:val="00186418"/>
    <w:rsid w:val="00186BDB"/>
    <w:rsid w:val="00186BFD"/>
    <w:rsid w:val="00186FEB"/>
    <w:rsid w:val="001873A3"/>
    <w:rsid w:val="0018743A"/>
    <w:rsid w:val="001876D5"/>
    <w:rsid w:val="001876F9"/>
    <w:rsid w:val="00187964"/>
    <w:rsid w:val="001879FC"/>
    <w:rsid w:val="00187A33"/>
    <w:rsid w:val="00187C1F"/>
    <w:rsid w:val="00187C27"/>
    <w:rsid w:val="00187C80"/>
    <w:rsid w:val="00187CF7"/>
    <w:rsid w:val="00187CFF"/>
    <w:rsid w:val="00187D38"/>
    <w:rsid w:val="00190039"/>
    <w:rsid w:val="00190273"/>
    <w:rsid w:val="0019073A"/>
    <w:rsid w:val="001907A5"/>
    <w:rsid w:val="0019085E"/>
    <w:rsid w:val="0019096F"/>
    <w:rsid w:val="00190F01"/>
    <w:rsid w:val="001912EB"/>
    <w:rsid w:val="0019180B"/>
    <w:rsid w:val="00191822"/>
    <w:rsid w:val="00191D2A"/>
    <w:rsid w:val="00191D60"/>
    <w:rsid w:val="00192140"/>
    <w:rsid w:val="0019255D"/>
    <w:rsid w:val="0019289A"/>
    <w:rsid w:val="001929DB"/>
    <w:rsid w:val="001929FA"/>
    <w:rsid w:val="00192ADB"/>
    <w:rsid w:val="00192CED"/>
    <w:rsid w:val="00192D27"/>
    <w:rsid w:val="00192E75"/>
    <w:rsid w:val="0019315B"/>
    <w:rsid w:val="00193303"/>
    <w:rsid w:val="00193834"/>
    <w:rsid w:val="001938C2"/>
    <w:rsid w:val="00193D05"/>
    <w:rsid w:val="00193DE1"/>
    <w:rsid w:val="00193F26"/>
    <w:rsid w:val="00194239"/>
    <w:rsid w:val="001943A9"/>
    <w:rsid w:val="00194437"/>
    <w:rsid w:val="001944A5"/>
    <w:rsid w:val="00194603"/>
    <w:rsid w:val="00194955"/>
    <w:rsid w:val="0019498E"/>
    <w:rsid w:val="001949F2"/>
    <w:rsid w:val="00194ACC"/>
    <w:rsid w:val="00194C0D"/>
    <w:rsid w:val="00194DCA"/>
    <w:rsid w:val="00194DE5"/>
    <w:rsid w:val="00195655"/>
    <w:rsid w:val="00195951"/>
    <w:rsid w:val="001959BD"/>
    <w:rsid w:val="00195AAD"/>
    <w:rsid w:val="00195B2F"/>
    <w:rsid w:val="0019614A"/>
    <w:rsid w:val="00196287"/>
    <w:rsid w:val="001962C3"/>
    <w:rsid w:val="001964E5"/>
    <w:rsid w:val="00196546"/>
    <w:rsid w:val="001965F2"/>
    <w:rsid w:val="001967AF"/>
    <w:rsid w:val="00196888"/>
    <w:rsid w:val="00196A7B"/>
    <w:rsid w:val="00196BF8"/>
    <w:rsid w:val="00196DA6"/>
    <w:rsid w:val="00196DC0"/>
    <w:rsid w:val="00197182"/>
    <w:rsid w:val="001971F2"/>
    <w:rsid w:val="00197237"/>
    <w:rsid w:val="001972E8"/>
    <w:rsid w:val="00197435"/>
    <w:rsid w:val="001975C3"/>
    <w:rsid w:val="001976DE"/>
    <w:rsid w:val="00197C6C"/>
    <w:rsid w:val="00197CEA"/>
    <w:rsid w:val="00197F5C"/>
    <w:rsid w:val="001A0127"/>
    <w:rsid w:val="001A0690"/>
    <w:rsid w:val="001A083B"/>
    <w:rsid w:val="001A09D3"/>
    <w:rsid w:val="001A0BE2"/>
    <w:rsid w:val="001A11BA"/>
    <w:rsid w:val="001A164F"/>
    <w:rsid w:val="001A1708"/>
    <w:rsid w:val="001A1DCD"/>
    <w:rsid w:val="001A1E41"/>
    <w:rsid w:val="001A2004"/>
    <w:rsid w:val="001A2667"/>
    <w:rsid w:val="001A2756"/>
    <w:rsid w:val="001A2ABE"/>
    <w:rsid w:val="001A2DAD"/>
    <w:rsid w:val="001A2DB4"/>
    <w:rsid w:val="001A2F68"/>
    <w:rsid w:val="001A3491"/>
    <w:rsid w:val="001A378C"/>
    <w:rsid w:val="001A3803"/>
    <w:rsid w:val="001A3855"/>
    <w:rsid w:val="001A3974"/>
    <w:rsid w:val="001A3CF9"/>
    <w:rsid w:val="001A3E41"/>
    <w:rsid w:val="001A3EE6"/>
    <w:rsid w:val="001A4381"/>
    <w:rsid w:val="001A48F3"/>
    <w:rsid w:val="001A4926"/>
    <w:rsid w:val="001A4EA9"/>
    <w:rsid w:val="001A5070"/>
    <w:rsid w:val="001A5162"/>
    <w:rsid w:val="001A52FF"/>
    <w:rsid w:val="001A54CD"/>
    <w:rsid w:val="001A57B0"/>
    <w:rsid w:val="001A5852"/>
    <w:rsid w:val="001A5882"/>
    <w:rsid w:val="001A599F"/>
    <w:rsid w:val="001A59BC"/>
    <w:rsid w:val="001A5ABD"/>
    <w:rsid w:val="001A5B34"/>
    <w:rsid w:val="001A5B3F"/>
    <w:rsid w:val="001A5C06"/>
    <w:rsid w:val="001A5C30"/>
    <w:rsid w:val="001A5D6F"/>
    <w:rsid w:val="001A5F34"/>
    <w:rsid w:val="001A6003"/>
    <w:rsid w:val="001A625E"/>
    <w:rsid w:val="001A652F"/>
    <w:rsid w:val="001A6561"/>
    <w:rsid w:val="001A65C9"/>
    <w:rsid w:val="001A6964"/>
    <w:rsid w:val="001A70FE"/>
    <w:rsid w:val="001A71F0"/>
    <w:rsid w:val="001A72D3"/>
    <w:rsid w:val="001A7472"/>
    <w:rsid w:val="001A7478"/>
    <w:rsid w:val="001A757A"/>
    <w:rsid w:val="001A7B8C"/>
    <w:rsid w:val="001A7BF0"/>
    <w:rsid w:val="001A7E2A"/>
    <w:rsid w:val="001A7E4B"/>
    <w:rsid w:val="001A7FD5"/>
    <w:rsid w:val="001B0361"/>
    <w:rsid w:val="001B0448"/>
    <w:rsid w:val="001B067B"/>
    <w:rsid w:val="001B072A"/>
    <w:rsid w:val="001B0CB4"/>
    <w:rsid w:val="001B0CC7"/>
    <w:rsid w:val="001B0F1C"/>
    <w:rsid w:val="001B0FB5"/>
    <w:rsid w:val="001B138D"/>
    <w:rsid w:val="001B17E4"/>
    <w:rsid w:val="001B190A"/>
    <w:rsid w:val="001B19FA"/>
    <w:rsid w:val="001B1A97"/>
    <w:rsid w:val="001B1F9A"/>
    <w:rsid w:val="001B1FC2"/>
    <w:rsid w:val="001B20E9"/>
    <w:rsid w:val="001B25E8"/>
    <w:rsid w:val="001B2713"/>
    <w:rsid w:val="001B2841"/>
    <w:rsid w:val="001B2ACE"/>
    <w:rsid w:val="001B2AEB"/>
    <w:rsid w:val="001B2B76"/>
    <w:rsid w:val="001B2C74"/>
    <w:rsid w:val="001B2EF7"/>
    <w:rsid w:val="001B3224"/>
    <w:rsid w:val="001B33E1"/>
    <w:rsid w:val="001B3403"/>
    <w:rsid w:val="001B3466"/>
    <w:rsid w:val="001B3491"/>
    <w:rsid w:val="001B3676"/>
    <w:rsid w:val="001B378C"/>
    <w:rsid w:val="001B3A95"/>
    <w:rsid w:val="001B3A9F"/>
    <w:rsid w:val="001B3B58"/>
    <w:rsid w:val="001B3DAA"/>
    <w:rsid w:val="001B3DC4"/>
    <w:rsid w:val="001B4297"/>
    <w:rsid w:val="001B43A3"/>
    <w:rsid w:val="001B45E7"/>
    <w:rsid w:val="001B4711"/>
    <w:rsid w:val="001B4AC5"/>
    <w:rsid w:val="001B4BB2"/>
    <w:rsid w:val="001B4D1E"/>
    <w:rsid w:val="001B4D94"/>
    <w:rsid w:val="001B4E04"/>
    <w:rsid w:val="001B53E8"/>
    <w:rsid w:val="001B564C"/>
    <w:rsid w:val="001B5709"/>
    <w:rsid w:val="001B5935"/>
    <w:rsid w:val="001B5A61"/>
    <w:rsid w:val="001B5C0F"/>
    <w:rsid w:val="001B5C3A"/>
    <w:rsid w:val="001B5C9F"/>
    <w:rsid w:val="001B5F46"/>
    <w:rsid w:val="001B6047"/>
    <w:rsid w:val="001B609A"/>
    <w:rsid w:val="001B62EB"/>
    <w:rsid w:val="001B6770"/>
    <w:rsid w:val="001B699A"/>
    <w:rsid w:val="001B6D7C"/>
    <w:rsid w:val="001B7007"/>
    <w:rsid w:val="001B709E"/>
    <w:rsid w:val="001B7500"/>
    <w:rsid w:val="001B76B6"/>
    <w:rsid w:val="001B7AEF"/>
    <w:rsid w:val="001B7B80"/>
    <w:rsid w:val="001B7BDE"/>
    <w:rsid w:val="001B7C23"/>
    <w:rsid w:val="001B7E2C"/>
    <w:rsid w:val="001C0935"/>
    <w:rsid w:val="001C0A91"/>
    <w:rsid w:val="001C0B9E"/>
    <w:rsid w:val="001C0CDE"/>
    <w:rsid w:val="001C11B8"/>
    <w:rsid w:val="001C16FC"/>
    <w:rsid w:val="001C1752"/>
    <w:rsid w:val="001C1C4B"/>
    <w:rsid w:val="001C21F9"/>
    <w:rsid w:val="001C2340"/>
    <w:rsid w:val="001C2B4F"/>
    <w:rsid w:val="001C2CAA"/>
    <w:rsid w:val="001C2CB8"/>
    <w:rsid w:val="001C2DD9"/>
    <w:rsid w:val="001C2F63"/>
    <w:rsid w:val="001C2FCC"/>
    <w:rsid w:val="001C31BF"/>
    <w:rsid w:val="001C36CC"/>
    <w:rsid w:val="001C37FB"/>
    <w:rsid w:val="001C3C8B"/>
    <w:rsid w:val="001C3CB5"/>
    <w:rsid w:val="001C3DA5"/>
    <w:rsid w:val="001C3DFB"/>
    <w:rsid w:val="001C3F1A"/>
    <w:rsid w:val="001C3F98"/>
    <w:rsid w:val="001C3FA6"/>
    <w:rsid w:val="001C426F"/>
    <w:rsid w:val="001C4725"/>
    <w:rsid w:val="001C4817"/>
    <w:rsid w:val="001C4F24"/>
    <w:rsid w:val="001C50F8"/>
    <w:rsid w:val="001C5197"/>
    <w:rsid w:val="001C52A2"/>
    <w:rsid w:val="001C53E6"/>
    <w:rsid w:val="001C5429"/>
    <w:rsid w:val="001C54F9"/>
    <w:rsid w:val="001C55BD"/>
    <w:rsid w:val="001C5629"/>
    <w:rsid w:val="001C5641"/>
    <w:rsid w:val="001C5714"/>
    <w:rsid w:val="001C5739"/>
    <w:rsid w:val="001C576E"/>
    <w:rsid w:val="001C593E"/>
    <w:rsid w:val="001C59AB"/>
    <w:rsid w:val="001C59C7"/>
    <w:rsid w:val="001C5B8A"/>
    <w:rsid w:val="001C5B8F"/>
    <w:rsid w:val="001C5C46"/>
    <w:rsid w:val="001C5C87"/>
    <w:rsid w:val="001C5EE4"/>
    <w:rsid w:val="001C61AE"/>
    <w:rsid w:val="001C64B9"/>
    <w:rsid w:val="001C6603"/>
    <w:rsid w:val="001C6729"/>
    <w:rsid w:val="001C6889"/>
    <w:rsid w:val="001C6AC2"/>
    <w:rsid w:val="001C6E7D"/>
    <w:rsid w:val="001C702F"/>
    <w:rsid w:val="001C71F1"/>
    <w:rsid w:val="001C737A"/>
    <w:rsid w:val="001C75C5"/>
    <w:rsid w:val="001C7692"/>
    <w:rsid w:val="001C76D5"/>
    <w:rsid w:val="001C786D"/>
    <w:rsid w:val="001C78D4"/>
    <w:rsid w:val="001C7C7E"/>
    <w:rsid w:val="001C7CAA"/>
    <w:rsid w:val="001C7D37"/>
    <w:rsid w:val="001C7DAC"/>
    <w:rsid w:val="001C7F66"/>
    <w:rsid w:val="001C7F8C"/>
    <w:rsid w:val="001C7F90"/>
    <w:rsid w:val="001D04A1"/>
    <w:rsid w:val="001D05D1"/>
    <w:rsid w:val="001D0630"/>
    <w:rsid w:val="001D098D"/>
    <w:rsid w:val="001D0A9E"/>
    <w:rsid w:val="001D0D1E"/>
    <w:rsid w:val="001D0D4C"/>
    <w:rsid w:val="001D10B7"/>
    <w:rsid w:val="001D12B5"/>
    <w:rsid w:val="001D14A8"/>
    <w:rsid w:val="001D18E7"/>
    <w:rsid w:val="001D1BFA"/>
    <w:rsid w:val="001D1E74"/>
    <w:rsid w:val="001D1EE7"/>
    <w:rsid w:val="001D1F81"/>
    <w:rsid w:val="001D20C7"/>
    <w:rsid w:val="001D20EB"/>
    <w:rsid w:val="001D24FE"/>
    <w:rsid w:val="001D2520"/>
    <w:rsid w:val="001D263B"/>
    <w:rsid w:val="001D29FD"/>
    <w:rsid w:val="001D2AA8"/>
    <w:rsid w:val="001D2F2D"/>
    <w:rsid w:val="001D2F47"/>
    <w:rsid w:val="001D308F"/>
    <w:rsid w:val="001D3305"/>
    <w:rsid w:val="001D338C"/>
    <w:rsid w:val="001D367B"/>
    <w:rsid w:val="001D3853"/>
    <w:rsid w:val="001D399A"/>
    <w:rsid w:val="001D39D9"/>
    <w:rsid w:val="001D3C8A"/>
    <w:rsid w:val="001D3F4C"/>
    <w:rsid w:val="001D3FF5"/>
    <w:rsid w:val="001D43F3"/>
    <w:rsid w:val="001D45E7"/>
    <w:rsid w:val="001D49C4"/>
    <w:rsid w:val="001D4A13"/>
    <w:rsid w:val="001D4A8F"/>
    <w:rsid w:val="001D4B2A"/>
    <w:rsid w:val="001D4C65"/>
    <w:rsid w:val="001D4CCF"/>
    <w:rsid w:val="001D4E70"/>
    <w:rsid w:val="001D4F5E"/>
    <w:rsid w:val="001D50E3"/>
    <w:rsid w:val="001D5860"/>
    <w:rsid w:val="001D5A6B"/>
    <w:rsid w:val="001D5C65"/>
    <w:rsid w:val="001D5E4F"/>
    <w:rsid w:val="001D5E9B"/>
    <w:rsid w:val="001D5F1B"/>
    <w:rsid w:val="001D6038"/>
    <w:rsid w:val="001D6381"/>
    <w:rsid w:val="001D6490"/>
    <w:rsid w:val="001D6606"/>
    <w:rsid w:val="001D69A3"/>
    <w:rsid w:val="001D6C04"/>
    <w:rsid w:val="001D6C19"/>
    <w:rsid w:val="001D6FD2"/>
    <w:rsid w:val="001D7303"/>
    <w:rsid w:val="001D764F"/>
    <w:rsid w:val="001D7AC0"/>
    <w:rsid w:val="001D7B84"/>
    <w:rsid w:val="001D7C02"/>
    <w:rsid w:val="001D7F46"/>
    <w:rsid w:val="001E0326"/>
    <w:rsid w:val="001E0493"/>
    <w:rsid w:val="001E04BA"/>
    <w:rsid w:val="001E05B6"/>
    <w:rsid w:val="001E05C8"/>
    <w:rsid w:val="001E0C15"/>
    <w:rsid w:val="001E0EB4"/>
    <w:rsid w:val="001E149B"/>
    <w:rsid w:val="001E161E"/>
    <w:rsid w:val="001E164C"/>
    <w:rsid w:val="001E1862"/>
    <w:rsid w:val="001E1D4A"/>
    <w:rsid w:val="001E1F10"/>
    <w:rsid w:val="001E2007"/>
    <w:rsid w:val="001E2105"/>
    <w:rsid w:val="001E21C1"/>
    <w:rsid w:val="001E2251"/>
    <w:rsid w:val="001E24D8"/>
    <w:rsid w:val="001E254B"/>
    <w:rsid w:val="001E25B6"/>
    <w:rsid w:val="001E270A"/>
    <w:rsid w:val="001E2898"/>
    <w:rsid w:val="001E2929"/>
    <w:rsid w:val="001E2AEB"/>
    <w:rsid w:val="001E2CB5"/>
    <w:rsid w:val="001E2D32"/>
    <w:rsid w:val="001E2EF6"/>
    <w:rsid w:val="001E32D6"/>
    <w:rsid w:val="001E3365"/>
    <w:rsid w:val="001E362A"/>
    <w:rsid w:val="001E36DF"/>
    <w:rsid w:val="001E3901"/>
    <w:rsid w:val="001E3BBB"/>
    <w:rsid w:val="001E3C0F"/>
    <w:rsid w:val="001E3CB7"/>
    <w:rsid w:val="001E4014"/>
    <w:rsid w:val="001E4451"/>
    <w:rsid w:val="001E44F8"/>
    <w:rsid w:val="001E45F0"/>
    <w:rsid w:val="001E46BB"/>
    <w:rsid w:val="001E4A66"/>
    <w:rsid w:val="001E519F"/>
    <w:rsid w:val="001E5278"/>
    <w:rsid w:val="001E54A8"/>
    <w:rsid w:val="001E55C1"/>
    <w:rsid w:val="001E580A"/>
    <w:rsid w:val="001E59F5"/>
    <w:rsid w:val="001E5A4D"/>
    <w:rsid w:val="001E60DD"/>
    <w:rsid w:val="001E6309"/>
    <w:rsid w:val="001E6665"/>
    <w:rsid w:val="001E670E"/>
    <w:rsid w:val="001E6B35"/>
    <w:rsid w:val="001E6DD7"/>
    <w:rsid w:val="001E6F03"/>
    <w:rsid w:val="001E6F61"/>
    <w:rsid w:val="001E716E"/>
    <w:rsid w:val="001E74AA"/>
    <w:rsid w:val="001E75BA"/>
    <w:rsid w:val="001E7621"/>
    <w:rsid w:val="001E77BB"/>
    <w:rsid w:val="001E791A"/>
    <w:rsid w:val="001E7B1D"/>
    <w:rsid w:val="001E7B5A"/>
    <w:rsid w:val="001E7C7E"/>
    <w:rsid w:val="001F070C"/>
    <w:rsid w:val="001F0729"/>
    <w:rsid w:val="001F08F8"/>
    <w:rsid w:val="001F0BAF"/>
    <w:rsid w:val="001F0C51"/>
    <w:rsid w:val="001F103B"/>
    <w:rsid w:val="001F10F5"/>
    <w:rsid w:val="001F111E"/>
    <w:rsid w:val="001F137C"/>
    <w:rsid w:val="001F15D2"/>
    <w:rsid w:val="001F1645"/>
    <w:rsid w:val="001F17FF"/>
    <w:rsid w:val="001F1E58"/>
    <w:rsid w:val="001F1E74"/>
    <w:rsid w:val="001F2189"/>
    <w:rsid w:val="001F21B4"/>
    <w:rsid w:val="001F230F"/>
    <w:rsid w:val="001F253F"/>
    <w:rsid w:val="001F2572"/>
    <w:rsid w:val="001F25E6"/>
    <w:rsid w:val="001F26DC"/>
    <w:rsid w:val="001F2924"/>
    <w:rsid w:val="001F2987"/>
    <w:rsid w:val="001F2BD6"/>
    <w:rsid w:val="001F2C68"/>
    <w:rsid w:val="001F2D65"/>
    <w:rsid w:val="001F2DCE"/>
    <w:rsid w:val="001F2DE6"/>
    <w:rsid w:val="001F2EFD"/>
    <w:rsid w:val="001F2F6E"/>
    <w:rsid w:val="001F350D"/>
    <w:rsid w:val="001F36DC"/>
    <w:rsid w:val="001F37FB"/>
    <w:rsid w:val="001F3B8F"/>
    <w:rsid w:val="001F3BBB"/>
    <w:rsid w:val="001F3FD4"/>
    <w:rsid w:val="001F4026"/>
    <w:rsid w:val="001F4111"/>
    <w:rsid w:val="001F4125"/>
    <w:rsid w:val="001F4248"/>
    <w:rsid w:val="001F4405"/>
    <w:rsid w:val="001F4654"/>
    <w:rsid w:val="001F4715"/>
    <w:rsid w:val="001F4796"/>
    <w:rsid w:val="001F4B3C"/>
    <w:rsid w:val="001F4BC7"/>
    <w:rsid w:val="001F4D5B"/>
    <w:rsid w:val="001F4DC5"/>
    <w:rsid w:val="001F4EAC"/>
    <w:rsid w:val="001F4F4C"/>
    <w:rsid w:val="001F5477"/>
    <w:rsid w:val="001F5961"/>
    <w:rsid w:val="001F5976"/>
    <w:rsid w:val="001F5C3C"/>
    <w:rsid w:val="001F5DDA"/>
    <w:rsid w:val="001F5E91"/>
    <w:rsid w:val="001F65E2"/>
    <w:rsid w:val="001F6656"/>
    <w:rsid w:val="001F6681"/>
    <w:rsid w:val="001F6D05"/>
    <w:rsid w:val="001F6DAC"/>
    <w:rsid w:val="001F6EC6"/>
    <w:rsid w:val="001F7265"/>
    <w:rsid w:val="001F740B"/>
    <w:rsid w:val="001F753D"/>
    <w:rsid w:val="001F7B3F"/>
    <w:rsid w:val="001F7CC9"/>
    <w:rsid w:val="001F7E8F"/>
    <w:rsid w:val="001F7F9B"/>
    <w:rsid w:val="001F7FA4"/>
    <w:rsid w:val="001F7FEB"/>
    <w:rsid w:val="002000B7"/>
    <w:rsid w:val="0020062D"/>
    <w:rsid w:val="00200778"/>
    <w:rsid w:val="002007BC"/>
    <w:rsid w:val="00200F0E"/>
    <w:rsid w:val="002010B0"/>
    <w:rsid w:val="00201637"/>
    <w:rsid w:val="002019D6"/>
    <w:rsid w:val="00201BEF"/>
    <w:rsid w:val="00201F1C"/>
    <w:rsid w:val="00202025"/>
    <w:rsid w:val="00202288"/>
    <w:rsid w:val="002024E3"/>
    <w:rsid w:val="00202718"/>
    <w:rsid w:val="002028D7"/>
    <w:rsid w:val="002029C0"/>
    <w:rsid w:val="00202E33"/>
    <w:rsid w:val="00203008"/>
    <w:rsid w:val="00203D28"/>
    <w:rsid w:val="0020422C"/>
    <w:rsid w:val="0020440A"/>
    <w:rsid w:val="002044F8"/>
    <w:rsid w:val="00204B05"/>
    <w:rsid w:val="00204E22"/>
    <w:rsid w:val="00204E91"/>
    <w:rsid w:val="00204FF5"/>
    <w:rsid w:val="00205070"/>
    <w:rsid w:val="0020509C"/>
    <w:rsid w:val="002053F5"/>
    <w:rsid w:val="00205665"/>
    <w:rsid w:val="00205829"/>
    <w:rsid w:val="00205979"/>
    <w:rsid w:val="00205A50"/>
    <w:rsid w:val="00205B6F"/>
    <w:rsid w:val="00205B7A"/>
    <w:rsid w:val="00205CF3"/>
    <w:rsid w:val="00205D43"/>
    <w:rsid w:val="002060F0"/>
    <w:rsid w:val="00206152"/>
    <w:rsid w:val="0020646F"/>
    <w:rsid w:val="002064D6"/>
    <w:rsid w:val="0020681D"/>
    <w:rsid w:val="00206CF9"/>
    <w:rsid w:val="00206E87"/>
    <w:rsid w:val="0020706E"/>
    <w:rsid w:val="0020709E"/>
    <w:rsid w:val="002071D1"/>
    <w:rsid w:val="0020734F"/>
    <w:rsid w:val="0020737C"/>
    <w:rsid w:val="002073A9"/>
    <w:rsid w:val="002073EA"/>
    <w:rsid w:val="00207588"/>
    <w:rsid w:val="0020762E"/>
    <w:rsid w:val="00207979"/>
    <w:rsid w:val="0020798E"/>
    <w:rsid w:val="00207A90"/>
    <w:rsid w:val="00207D90"/>
    <w:rsid w:val="00210106"/>
    <w:rsid w:val="002105FD"/>
    <w:rsid w:val="00210646"/>
    <w:rsid w:val="00210685"/>
    <w:rsid w:val="0021085B"/>
    <w:rsid w:val="00210C5B"/>
    <w:rsid w:val="00210D05"/>
    <w:rsid w:val="00210D8A"/>
    <w:rsid w:val="00210E86"/>
    <w:rsid w:val="00210EDE"/>
    <w:rsid w:val="00210FFE"/>
    <w:rsid w:val="00211004"/>
    <w:rsid w:val="002112DB"/>
    <w:rsid w:val="00211485"/>
    <w:rsid w:val="00211657"/>
    <w:rsid w:val="0021186C"/>
    <w:rsid w:val="002118A0"/>
    <w:rsid w:val="002118E1"/>
    <w:rsid w:val="00211AE7"/>
    <w:rsid w:val="00211D9B"/>
    <w:rsid w:val="00211E97"/>
    <w:rsid w:val="0021215A"/>
    <w:rsid w:val="002121EA"/>
    <w:rsid w:val="00212618"/>
    <w:rsid w:val="002127A4"/>
    <w:rsid w:val="00212928"/>
    <w:rsid w:val="00212B06"/>
    <w:rsid w:val="00212C14"/>
    <w:rsid w:val="00212CC2"/>
    <w:rsid w:val="00212E47"/>
    <w:rsid w:val="00212F2D"/>
    <w:rsid w:val="00212F50"/>
    <w:rsid w:val="00212FA2"/>
    <w:rsid w:val="002130E4"/>
    <w:rsid w:val="00213476"/>
    <w:rsid w:val="002136B8"/>
    <w:rsid w:val="002137C5"/>
    <w:rsid w:val="00213D6D"/>
    <w:rsid w:val="00213E24"/>
    <w:rsid w:val="00213F9B"/>
    <w:rsid w:val="00214151"/>
    <w:rsid w:val="00214161"/>
    <w:rsid w:val="002142FA"/>
    <w:rsid w:val="00214365"/>
    <w:rsid w:val="00214400"/>
    <w:rsid w:val="00214531"/>
    <w:rsid w:val="002145B7"/>
    <w:rsid w:val="00214667"/>
    <w:rsid w:val="002146EC"/>
    <w:rsid w:val="00214829"/>
    <w:rsid w:val="00214884"/>
    <w:rsid w:val="00214928"/>
    <w:rsid w:val="00214959"/>
    <w:rsid w:val="00214A9D"/>
    <w:rsid w:val="00214B67"/>
    <w:rsid w:val="00214E9B"/>
    <w:rsid w:val="002159F3"/>
    <w:rsid w:val="00215D14"/>
    <w:rsid w:val="00215D4E"/>
    <w:rsid w:val="00216175"/>
    <w:rsid w:val="002164E3"/>
    <w:rsid w:val="0021660D"/>
    <w:rsid w:val="002167D7"/>
    <w:rsid w:val="00216C4A"/>
    <w:rsid w:val="0021708A"/>
    <w:rsid w:val="002171DA"/>
    <w:rsid w:val="00217207"/>
    <w:rsid w:val="00217212"/>
    <w:rsid w:val="0021724A"/>
    <w:rsid w:val="0021745E"/>
    <w:rsid w:val="002176AF"/>
    <w:rsid w:val="002176BF"/>
    <w:rsid w:val="00217B00"/>
    <w:rsid w:val="00217BAD"/>
    <w:rsid w:val="00217E5D"/>
    <w:rsid w:val="00220066"/>
    <w:rsid w:val="0022047F"/>
    <w:rsid w:val="0022050F"/>
    <w:rsid w:val="00220609"/>
    <w:rsid w:val="00220630"/>
    <w:rsid w:val="00220853"/>
    <w:rsid w:val="002208F9"/>
    <w:rsid w:val="00220AE1"/>
    <w:rsid w:val="00220B4A"/>
    <w:rsid w:val="00220DBE"/>
    <w:rsid w:val="00220FEB"/>
    <w:rsid w:val="002211B1"/>
    <w:rsid w:val="002213F0"/>
    <w:rsid w:val="002217B4"/>
    <w:rsid w:val="002218A8"/>
    <w:rsid w:val="002218B9"/>
    <w:rsid w:val="002218E0"/>
    <w:rsid w:val="00221AB5"/>
    <w:rsid w:val="0022241B"/>
    <w:rsid w:val="002224DA"/>
    <w:rsid w:val="0022264D"/>
    <w:rsid w:val="00222ACF"/>
    <w:rsid w:val="00222B31"/>
    <w:rsid w:val="00222BA2"/>
    <w:rsid w:val="00222BDE"/>
    <w:rsid w:val="00222C50"/>
    <w:rsid w:val="00222DB7"/>
    <w:rsid w:val="0022318B"/>
    <w:rsid w:val="002232A4"/>
    <w:rsid w:val="0022340E"/>
    <w:rsid w:val="0022396C"/>
    <w:rsid w:val="00223AD0"/>
    <w:rsid w:val="00223CA5"/>
    <w:rsid w:val="00224163"/>
    <w:rsid w:val="00224221"/>
    <w:rsid w:val="002242C4"/>
    <w:rsid w:val="00224878"/>
    <w:rsid w:val="00224A94"/>
    <w:rsid w:val="00224E6F"/>
    <w:rsid w:val="00224F6A"/>
    <w:rsid w:val="00224FD9"/>
    <w:rsid w:val="00225272"/>
    <w:rsid w:val="002253C4"/>
    <w:rsid w:val="002253D0"/>
    <w:rsid w:val="002255CC"/>
    <w:rsid w:val="002256AA"/>
    <w:rsid w:val="002257E4"/>
    <w:rsid w:val="00225D62"/>
    <w:rsid w:val="00225FD0"/>
    <w:rsid w:val="00226136"/>
    <w:rsid w:val="00226269"/>
    <w:rsid w:val="0022631D"/>
    <w:rsid w:val="00226664"/>
    <w:rsid w:val="00226989"/>
    <w:rsid w:val="00226CFB"/>
    <w:rsid w:val="00227058"/>
    <w:rsid w:val="002270E8"/>
    <w:rsid w:val="002272C1"/>
    <w:rsid w:val="00227764"/>
    <w:rsid w:val="0022777A"/>
    <w:rsid w:val="00227782"/>
    <w:rsid w:val="00227815"/>
    <w:rsid w:val="00227D7B"/>
    <w:rsid w:val="00227DB5"/>
    <w:rsid w:val="00227DEA"/>
    <w:rsid w:val="0023009B"/>
    <w:rsid w:val="0023015A"/>
    <w:rsid w:val="002301DF"/>
    <w:rsid w:val="00230605"/>
    <w:rsid w:val="00230953"/>
    <w:rsid w:val="00230968"/>
    <w:rsid w:val="00230ACC"/>
    <w:rsid w:val="00231745"/>
    <w:rsid w:val="00231848"/>
    <w:rsid w:val="0023190A"/>
    <w:rsid w:val="00231A89"/>
    <w:rsid w:val="00231AE4"/>
    <w:rsid w:val="00231BF9"/>
    <w:rsid w:val="00232099"/>
    <w:rsid w:val="002320C4"/>
    <w:rsid w:val="00232407"/>
    <w:rsid w:val="0023261A"/>
    <w:rsid w:val="00232C0B"/>
    <w:rsid w:val="00232CC9"/>
    <w:rsid w:val="00232D9B"/>
    <w:rsid w:val="0023302C"/>
    <w:rsid w:val="0023308E"/>
    <w:rsid w:val="0023318B"/>
    <w:rsid w:val="0023334F"/>
    <w:rsid w:val="00233A4A"/>
    <w:rsid w:val="00233B90"/>
    <w:rsid w:val="00233C86"/>
    <w:rsid w:val="00233CEF"/>
    <w:rsid w:val="0023406F"/>
    <w:rsid w:val="002342F2"/>
    <w:rsid w:val="00234307"/>
    <w:rsid w:val="0023443D"/>
    <w:rsid w:val="002345B8"/>
    <w:rsid w:val="002346A5"/>
    <w:rsid w:val="002346FA"/>
    <w:rsid w:val="0023496D"/>
    <w:rsid w:val="002349D3"/>
    <w:rsid w:val="00234C1F"/>
    <w:rsid w:val="00234FD1"/>
    <w:rsid w:val="00234FE8"/>
    <w:rsid w:val="00235287"/>
    <w:rsid w:val="002358BE"/>
    <w:rsid w:val="0023598F"/>
    <w:rsid w:val="00235AD1"/>
    <w:rsid w:val="0023606F"/>
    <w:rsid w:val="002360B5"/>
    <w:rsid w:val="002360CA"/>
    <w:rsid w:val="0023617D"/>
    <w:rsid w:val="00236195"/>
    <w:rsid w:val="0023624A"/>
    <w:rsid w:val="00236662"/>
    <w:rsid w:val="0023680D"/>
    <w:rsid w:val="002368AE"/>
    <w:rsid w:val="00236AD1"/>
    <w:rsid w:val="00236B33"/>
    <w:rsid w:val="00236C05"/>
    <w:rsid w:val="00236EAD"/>
    <w:rsid w:val="00237173"/>
    <w:rsid w:val="00237493"/>
    <w:rsid w:val="002374D4"/>
    <w:rsid w:val="002374ED"/>
    <w:rsid w:val="002377BA"/>
    <w:rsid w:val="00237AD8"/>
    <w:rsid w:val="00237D72"/>
    <w:rsid w:val="00237ECE"/>
    <w:rsid w:val="00237FB5"/>
    <w:rsid w:val="00237FEF"/>
    <w:rsid w:val="0024032F"/>
    <w:rsid w:val="00240339"/>
    <w:rsid w:val="002404CF"/>
    <w:rsid w:val="0024070A"/>
    <w:rsid w:val="00240A9F"/>
    <w:rsid w:val="00240D68"/>
    <w:rsid w:val="00240EAF"/>
    <w:rsid w:val="0024101B"/>
    <w:rsid w:val="002410AC"/>
    <w:rsid w:val="002411EB"/>
    <w:rsid w:val="002414FC"/>
    <w:rsid w:val="0024162E"/>
    <w:rsid w:val="002416D4"/>
    <w:rsid w:val="002418F4"/>
    <w:rsid w:val="002419AD"/>
    <w:rsid w:val="002419FD"/>
    <w:rsid w:val="00241D3A"/>
    <w:rsid w:val="00242196"/>
    <w:rsid w:val="002422B7"/>
    <w:rsid w:val="00242546"/>
    <w:rsid w:val="0024264D"/>
    <w:rsid w:val="002428A8"/>
    <w:rsid w:val="002428E1"/>
    <w:rsid w:val="00242C28"/>
    <w:rsid w:val="00242D71"/>
    <w:rsid w:val="00242F14"/>
    <w:rsid w:val="0024302B"/>
    <w:rsid w:val="002432E9"/>
    <w:rsid w:val="002435AE"/>
    <w:rsid w:val="00243A63"/>
    <w:rsid w:val="00243AFA"/>
    <w:rsid w:val="00243D1F"/>
    <w:rsid w:val="00244018"/>
    <w:rsid w:val="00244180"/>
    <w:rsid w:val="0024425A"/>
    <w:rsid w:val="0024456F"/>
    <w:rsid w:val="002445DD"/>
    <w:rsid w:val="00244985"/>
    <w:rsid w:val="00244A81"/>
    <w:rsid w:val="00244D7A"/>
    <w:rsid w:val="00245018"/>
    <w:rsid w:val="002451B3"/>
    <w:rsid w:val="00245360"/>
    <w:rsid w:val="00245421"/>
    <w:rsid w:val="00245442"/>
    <w:rsid w:val="0024572C"/>
    <w:rsid w:val="002457B8"/>
    <w:rsid w:val="002457B9"/>
    <w:rsid w:val="002458AF"/>
    <w:rsid w:val="00245CB3"/>
    <w:rsid w:val="00245CBF"/>
    <w:rsid w:val="00245D3B"/>
    <w:rsid w:val="00245F37"/>
    <w:rsid w:val="002460DA"/>
    <w:rsid w:val="00246115"/>
    <w:rsid w:val="002461EA"/>
    <w:rsid w:val="00246484"/>
    <w:rsid w:val="002464DD"/>
    <w:rsid w:val="002465C9"/>
    <w:rsid w:val="00246654"/>
    <w:rsid w:val="002468B9"/>
    <w:rsid w:val="00246CE3"/>
    <w:rsid w:val="00246D90"/>
    <w:rsid w:val="00246E88"/>
    <w:rsid w:val="00246EA8"/>
    <w:rsid w:val="002470AB"/>
    <w:rsid w:val="00247144"/>
    <w:rsid w:val="002477E6"/>
    <w:rsid w:val="0024781D"/>
    <w:rsid w:val="00247A06"/>
    <w:rsid w:val="00247A53"/>
    <w:rsid w:val="00247EF7"/>
    <w:rsid w:val="00247FE8"/>
    <w:rsid w:val="0025096C"/>
    <w:rsid w:val="002510CE"/>
    <w:rsid w:val="0025117F"/>
    <w:rsid w:val="002513FF"/>
    <w:rsid w:val="0025163E"/>
    <w:rsid w:val="00251737"/>
    <w:rsid w:val="002517D1"/>
    <w:rsid w:val="00251B6B"/>
    <w:rsid w:val="00251D21"/>
    <w:rsid w:val="002520E2"/>
    <w:rsid w:val="0025212B"/>
    <w:rsid w:val="0025246F"/>
    <w:rsid w:val="002527B7"/>
    <w:rsid w:val="002527E8"/>
    <w:rsid w:val="00252829"/>
    <w:rsid w:val="00252A0F"/>
    <w:rsid w:val="002535AE"/>
    <w:rsid w:val="0025383B"/>
    <w:rsid w:val="00253A98"/>
    <w:rsid w:val="00253E47"/>
    <w:rsid w:val="00254059"/>
    <w:rsid w:val="00254712"/>
    <w:rsid w:val="00254920"/>
    <w:rsid w:val="00254AC2"/>
    <w:rsid w:val="00254B77"/>
    <w:rsid w:val="00254CE7"/>
    <w:rsid w:val="00254D95"/>
    <w:rsid w:val="00254F08"/>
    <w:rsid w:val="002550B2"/>
    <w:rsid w:val="002551F8"/>
    <w:rsid w:val="0025529D"/>
    <w:rsid w:val="002552DF"/>
    <w:rsid w:val="002555D2"/>
    <w:rsid w:val="002556DA"/>
    <w:rsid w:val="0025571D"/>
    <w:rsid w:val="002557DE"/>
    <w:rsid w:val="00255A33"/>
    <w:rsid w:val="00255CB1"/>
    <w:rsid w:val="00255D1E"/>
    <w:rsid w:val="00255EE4"/>
    <w:rsid w:val="00255FA0"/>
    <w:rsid w:val="00255FF5"/>
    <w:rsid w:val="00256155"/>
    <w:rsid w:val="00256210"/>
    <w:rsid w:val="00256218"/>
    <w:rsid w:val="00256BCC"/>
    <w:rsid w:val="00256E9F"/>
    <w:rsid w:val="00257038"/>
    <w:rsid w:val="00257373"/>
    <w:rsid w:val="002573CE"/>
    <w:rsid w:val="00257838"/>
    <w:rsid w:val="00257918"/>
    <w:rsid w:val="00257A01"/>
    <w:rsid w:val="00257A48"/>
    <w:rsid w:val="00257C38"/>
    <w:rsid w:val="00257F39"/>
    <w:rsid w:val="00257F45"/>
    <w:rsid w:val="00257F95"/>
    <w:rsid w:val="00260009"/>
    <w:rsid w:val="002600C2"/>
    <w:rsid w:val="002601CD"/>
    <w:rsid w:val="0026037F"/>
    <w:rsid w:val="00260403"/>
    <w:rsid w:val="00260414"/>
    <w:rsid w:val="00260605"/>
    <w:rsid w:val="002608B8"/>
    <w:rsid w:val="002608D5"/>
    <w:rsid w:val="00260C46"/>
    <w:rsid w:val="00260D5E"/>
    <w:rsid w:val="00260EE6"/>
    <w:rsid w:val="00260F1D"/>
    <w:rsid w:val="002610E0"/>
    <w:rsid w:val="0026116E"/>
    <w:rsid w:val="002613AF"/>
    <w:rsid w:val="002613B9"/>
    <w:rsid w:val="00261433"/>
    <w:rsid w:val="0026163A"/>
    <w:rsid w:val="00261881"/>
    <w:rsid w:val="002618A6"/>
    <w:rsid w:val="00261B1E"/>
    <w:rsid w:val="00261CF9"/>
    <w:rsid w:val="00261D56"/>
    <w:rsid w:val="00261D68"/>
    <w:rsid w:val="00262050"/>
    <w:rsid w:val="0026213A"/>
    <w:rsid w:val="002621B0"/>
    <w:rsid w:val="002621FD"/>
    <w:rsid w:val="0026250F"/>
    <w:rsid w:val="00262616"/>
    <w:rsid w:val="002626B0"/>
    <w:rsid w:val="002628EB"/>
    <w:rsid w:val="00262BA3"/>
    <w:rsid w:val="00262DC9"/>
    <w:rsid w:val="00262F3D"/>
    <w:rsid w:val="00262FBA"/>
    <w:rsid w:val="00263719"/>
    <w:rsid w:val="002638B6"/>
    <w:rsid w:val="002638CD"/>
    <w:rsid w:val="00263904"/>
    <w:rsid w:val="0026396B"/>
    <w:rsid w:val="00263991"/>
    <w:rsid w:val="00263AF0"/>
    <w:rsid w:val="00263CB1"/>
    <w:rsid w:val="00263FB3"/>
    <w:rsid w:val="002640CC"/>
    <w:rsid w:val="00264336"/>
    <w:rsid w:val="00264357"/>
    <w:rsid w:val="002643B4"/>
    <w:rsid w:val="002643E0"/>
    <w:rsid w:val="0026453D"/>
    <w:rsid w:val="00265244"/>
    <w:rsid w:val="002657C7"/>
    <w:rsid w:val="002657EE"/>
    <w:rsid w:val="0026599D"/>
    <w:rsid w:val="002659C3"/>
    <w:rsid w:val="00265A25"/>
    <w:rsid w:val="00265C19"/>
    <w:rsid w:val="00265FB7"/>
    <w:rsid w:val="002660B4"/>
    <w:rsid w:val="002661B6"/>
    <w:rsid w:val="002665CF"/>
    <w:rsid w:val="0026663C"/>
    <w:rsid w:val="0026665B"/>
    <w:rsid w:val="00266765"/>
    <w:rsid w:val="002668CB"/>
    <w:rsid w:val="002668D2"/>
    <w:rsid w:val="00266948"/>
    <w:rsid w:val="00266B00"/>
    <w:rsid w:val="00266CB3"/>
    <w:rsid w:val="00266F6E"/>
    <w:rsid w:val="002670D5"/>
    <w:rsid w:val="00267230"/>
    <w:rsid w:val="00267763"/>
    <w:rsid w:val="00267AE0"/>
    <w:rsid w:val="00267DFB"/>
    <w:rsid w:val="00267E4B"/>
    <w:rsid w:val="00267E4F"/>
    <w:rsid w:val="0027020B"/>
    <w:rsid w:val="00270767"/>
    <w:rsid w:val="0027087A"/>
    <w:rsid w:val="00270885"/>
    <w:rsid w:val="0027099E"/>
    <w:rsid w:val="00270A1D"/>
    <w:rsid w:val="00270AD2"/>
    <w:rsid w:val="00270CCF"/>
    <w:rsid w:val="00270D6E"/>
    <w:rsid w:val="00270EDA"/>
    <w:rsid w:val="00270FB9"/>
    <w:rsid w:val="0027131B"/>
    <w:rsid w:val="0027138C"/>
    <w:rsid w:val="002714CF"/>
    <w:rsid w:val="002714F1"/>
    <w:rsid w:val="002716B7"/>
    <w:rsid w:val="00271855"/>
    <w:rsid w:val="00271856"/>
    <w:rsid w:val="0027190B"/>
    <w:rsid w:val="00271D1E"/>
    <w:rsid w:val="00271DC1"/>
    <w:rsid w:val="00271E64"/>
    <w:rsid w:val="002727F4"/>
    <w:rsid w:val="0027287E"/>
    <w:rsid w:val="00272896"/>
    <w:rsid w:val="00272BF0"/>
    <w:rsid w:val="00272C9B"/>
    <w:rsid w:val="00272DB6"/>
    <w:rsid w:val="00272E16"/>
    <w:rsid w:val="00272E48"/>
    <w:rsid w:val="00272F0C"/>
    <w:rsid w:val="00272FD4"/>
    <w:rsid w:val="0027301E"/>
    <w:rsid w:val="00273218"/>
    <w:rsid w:val="00273233"/>
    <w:rsid w:val="002732D4"/>
    <w:rsid w:val="002736F6"/>
    <w:rsid w:val="0027380B"/>
    <w:rsid w:val="00273E46"/>
    <w:rsid w:val="00273E77"/>
    <w:rsid w:val="00274662"/>
    <w:rsid w:val="002748EE"/>
    <w:rsid w:val="00274CD4"/>
    <w:rsid w:val="00274D3A"/>
    <w:rsid w:val="00274D77"/>
    <w:rsid w:val="00274DAC"/>
    <w:rsid w:val="0027516D"/>
    <w:rsid w:val="00275188"/>
    <w:rsid w:val="00275302"/>
    <w:rsid w:val="0027533D"/>
    <w:rsid w:val="0027542C"/>
    <w:rsid w:val="00275564"/>
    <w:rsid w:val="00275908"/>
    <w:rsid w:val="00275A70"/>
    <w:rsid w:val="00275FD6"/>
    <w:rsid w:val="002767C1"/>
    <w:rsid w:val="002767E8"/>
    <w:rsid w:val="002767FF"/>
    <w:rsid w:val="00276A78"/>
    <w:rsid w:val="00276B5F"/>
    <w:rsid w:val="00276CD9"/>
    <w:rsid w:val="00277367"/>
    <w:rsid w:val="00277E25"/>
    <w:rsid w:val="00277FCE"/>
    <w:rsid w:val="00280186"/>
    <w:rsid w:val="00280499"/>
    <w:rsid w:val="0028067C"/>
    <w:rsid w:val="002812AC"/>
    <w:rsid w:val="00281346"/>
    <w:rsid w:val="00281436"/>
    <w:rsid w:val="002817D9"/>
    <w:rsid w:val="00281B2F"/>
    <w:rsid w:val="00281BC4"/>
    <w:rsid w:val="00281D4F"/>
    <w:rsid w:val="00281E49"/>
    <w:rsid w:val="0028266A"/>
    <w:rsid w:val="00282A93"/>
    <w:rsid w:val="00283111"/>
    <w:rsid w:val="00283423"/>
    <w:rsid w:val="002834A6"/>
    <w:rsid w:val="002837A1"/>
    <w:rsid w:val="00283A20"/>
    <w:rsid w:val="00283C59"/>
    <w:rsid w:val="00283D3C"/>
    <w:rsid w:val="00283E12"/>
    <w:rsid w:val="00283EC9"/>
    <w:rsid w:val="00283FC6"/>
    <w:rsid w:val="00284012"/>
    <w:rsid w:val="00284089"/>
    <w:rsid w:val="0028431E"/>
    <w:rsid w:val="002844F3"/>
    <w:rsid w:val="002848B4"/>
    <w:rsid w:val="002848DF"/>
    <w:rsid w:val="00284944"/>
    <w:rsid w:val="00284ABA"/>
    <w:rsid w:val="00284DCE"/>
    <w:rsid w:val="00284E68"/>
    <w:rsid w:val="00284F7B"/>
    <w:rsid w:val="00284FA1"/>
    <w:rsid w:val="00284FD1"/>
    <w:rsid w:val="00284FFE"/>
    <w:rsid w:val="0028502B"/>
    <w:rsid w:val="002850E7"/>
    <w:rsid w:val="00285358"/>
    <w:rsid w:val="00285852"/>
    <w:rsid w:val="00285B3A"/>
    <w:rsid w:val="00285C51"/>
    <w:rsid w:val="002860E1"/>
    <w:rsid w:val="002861A7"/>
    <w:rsid w:val="00286229"/>
    <w:rsid w:val="002862AE"/>
    <w:rsid w:val="0028633E"/>
    <w:rsid w:val="002866D1"/>
    <w:rsid w:val="00286743"/>
    <w:rsid w:val="00286842"/>
    <w:rsid w:val="00286945"/>
    <w:rsid w:val="0028699F"/>
    <w:rsid w:val="00286B67"/>
    <w:rsid w:val="00286EE7"/>
    <w:rsid w:val="002870F5"/>
    <w:rsid w:val="002873CE"/>
    <w:rsid w:val="0028743F"/>
    <w:rsid w:val="00287500"/>
    <w:rsid w:val="00287682"/>
    <w:rsid w:val="0028776E"/>
    <w:rsid w:val="002878A2"/>
    <w:rsid w:val="002879EB"/>
    <w:rsid w:val="00287F92"/>
    <w:rsid w:val="00287F9B"/>
    <w:rsid w:val="00287FF8"/>
    <w:rsid w:val="0029016A"/>
    <w:rsid w:val="0029030C"/>
    <w:rsid w:val="00290485"/>
    <w:rsid w:val="002905EC"/>
    <w:rsid w:val="00290A32"/>
    <w:rsid w:val="00290C13"/>
    <w:rsid w:val="00290C5C"/>
    <w:rsid w:val="00290CD3"/>
    <w:rsid w:val="00290E2D"/>
    <w:rsid w:val="00290E30"/>
    <w:rsid w:val="00291092"/>
    <w:rsid w:val="002910EF"/>
    <w:rsid w:val="002914F1"/>
    <w:rsid w:val="00291B49"/>
    <w:rsid w:val="00291BA7"/>
    <w:rsid w:val="00291C0B"/>
    <w:rsid w:val="00291E0C"/>
    <w:rsid w:val="00292005"/>
    <w:rsid w:val="002921C7"/>
    <w:rsid w:val="0029222A"/>
    <w:rsid w:val="002925C4"/>
    <w:rsid w:val="0029271B"/>
    <w:rsid w:val="002927BA"/>
    <w:rsid w:val="00292815"/>
    <w:rsid w:val="00292A0E"/>
    <w:rsid w:val="00292B62"/>
    <w:rsid w:val="00292EA5"/>
    <w:rsid w:val="00293110"/>
    <w:rsid w:val="002932AC"/>
    <w:rsid w:val="00293367"/>
    <w:rsid w:val="002933BF"/>
    <w:rsid w:val="00293AD2"/>
    <w:rsid w:val="00293D63"/>
    <w:rsid w:val="00293D7E"/>
    <w:rsid w:val="00293E95"/>
    <w:rsid w:val="00293F34"/>
    <w:rsid w:val="0029445F"/>
    <w:rsid w:val="002944E3"/>
    <w:rsid w:val="002947A9"/>
    <w:rsid w:val="002947C0"/>
    <w:rsid w:val="002948C8"/>
    <w:rsid w:val="00294C31"/>
    <w:rsid w:val="00294D73"/>
    <w:rsid w:val="00294EA9"/>
    <w:rsid w:val="00294EC6"/>
    <w:rsid w:val="00294FE1"/>
    <w:rsid w:val="00295473"/>
    <w:rsid w:val="002954C8"/>
    <w:rsid w:val="002955FB"/>
    <w:rsid w:val="00295E73"/>
    <w:rsid w:val="00295EB2"/>
    <w:rsid w:val="00296009"/>
    <w:rsid w:val="00296064"/>
    <w:rsid w:val="00296073"/>
    <w:rsid w:val="0029649D"/>
    <w:rsid w:val="002966FD"/>
    <w:rsid w:val="002967F0"/>
    <w:rsid w:val="00296C40"/>
    <w:rsid w:val="00296E13"/>
    <w:rsid w:val="002970E3"/>
    <w:rsid w:val="002973C5"/>
    <w:rsid w:val="00297F81"/>
    <w:rsid w:val="002A0165"/>
    <w:rsid w:val="002A0221"/>
    <w:rsid w:val="002A0367"/>
    <w:rsid w:val="002A06AA"/>
    <w:rsid w:val="002A0706"/>
    <w:rsid w:val="002A0C24"/>
    <w:rsid w:val="002A0C50"/>
    <w:rsid w:val="002A0CD6"/>
    <w:rsid w:val="002A0D84"/>
    <w:rsid w:val="002A0E6F"/>
    <w:rsid w:val="002A14D8"/>
    <w:rsid w:val="002A1532"/>
    <w:rsid w:val="002A15E5"/>
    <w:rsid w:val="002A16AB"/>
    <w:rsid w:val="002A1979"/>
    <w:rsid w:val="002A1ACE"/>
    <w:rsid w:val="002A1CAA"/>
    <w:rsid w:val="002A22F6"/>
    <w:rsid w:val="002A2633"/>
    <w:rsid w:val="002A26AE"/>
    <w:rsid w:val="002A275C"/>
    <w:rsid w:val="002A28DC"/>
    <w:rsid w:val="002A2AEF"/>
    <w:rsid w:val="002A2FCC"/>
    <w:rsid w:val="002A2FF0"/>
    <w:rsid w:val="002A3062"/>
    <w:rsid w:val="002A3105"/>
    <w:rsid w:val="002A310C"/>
    <w:rsid w:val="002A34E8"/>
    <w:rsid w:val="002A367C"/>
    <w:rsid w:val="002A3690"/>
    <w:rsid w:val="002A38B9"/>
    <w:rsid w:val="002A3A8D"/>
    <w:rsid w:val="002A3B6B"/>
    <w:rsid w:val="002A3C53"/>
    <w:rsid w:val="002A438B"/>
    <w:rsid w:val="002A4568"/>
    <w:rsid w:val="002A4748"/>
    <w:rsid w:val="002A47E9"/>
    <w:rsid w:val="002A4AA4"/>
    <w:rsid w:val="002A564A"/>
    <w:rsid w:val="002A5684"/>
    <w:rsid w:val="002A5962"/>
    <w:rsid w:val="002A59A2"/>
    <w:rsid w:val="002A5DE8"/>
    <w:rsid w:val="002A5EBB"/>
    <w:rsid w:val="002A5F0F"/>
    <w:rsid w:val="002A6164"/>
    <w:rsid w:val="002A62EC"/>
    <w:rsid w:val="002A6362"/>
    <w:rsid w:val="002A65CF"/>
    <w:rsid w:val="002A65D6"/>
    <w:rsid w:val="002A665E"/>
    <w:rsid w:val="002A6EF7"/>
    <w:rsid w:val="002A6F15"/>
    <w:rsid w:val="002A74EB"/>
    <w:rsid w:val="002A7589"/>
    <w:rsid w:val="002A7592"/>
    <w:rsid w:val="002A7871"/>
    <w:rsid w:val="002A7BE1"/>
    <w:rsid w:val="002B0090"/>
    <w:rsid w:val="002B016A"/>
    <w:rsid w:val="002B02E0"/>
    <w:rsid w:val="002B035A"/>
    <w:rsid w:val="002B03B8"/>
    <w:rsid w:val="002B057A"/>
    <w:rsid w:val="002B07F0"/>
    <w:rsid w:val="002B09A0"/>
    <w:rsid w:val="002B0A85"/>
    <w:rsid w:val="002B0C1E"/>
    <w:rsid w:val="002B0C9A"/>
    <w:rsid w:val="002B10E5"/>
    <w:rsid w:val="002B16B1"/>
    <w:rsid w:val="002B19C6"/>
    <w:rsid w:val="002B1A34"/>
    <w:rsid w:val="002B1AAF"/>
    <w:rsid w:val="002B1E21"/>
    <w:rsid w:val="002B2012"/>
    <w:rsid w:val="002B24F5"/>
    <w:rsid w:val="002B261C"/>
    <w:rsid w:val="002B2640"/>
    <w:rsid w:val="002B265D"/>
    <w:rsid w:val="002B275E"/>
    <w:rsid w:val="002B29CB"/>
    <w:rsid w:val="002B2BFF"/>
    <w:rsid w:val="002B2DAD"/>
    <w:rsid w:val="002B2F5A"/>
    <w:rsid w:val="002B33B0"/>
    <w:rsid w:val="002B361B"/>
    <w:rsid w:val="002B36EA"/>
    <w:rsid w:val="002B37F1"/>
    <w:rsid w:val="002B3DCD"/>
    <w:rsid w:val="002B413F"/>
    <w:rsid w:val="002B419C"/>
    <w:rsid w:val="002B448C"/>
    <w:rsid w:val="002B44AC"/>
    <w:rsid w:val="002B4615"/>
    <w:rsid w:val="002B4620"/>
    <w:rsid w:val="002B4813"/>
    <w:rsid w:val="002B4886"/>
    <w:rsid w:val="002B4950"/>
    <w:rsid w:val="002B496B"/>
    <w:rsid w:val="002B4995"/>
    <w:rsid w:val="002B4C04"/>
    <w:rsid w:val="002B4C75"/>
    <w:rsid w:val="002B4E8B"/>
    <w:rsid w:val="002B5064"/>
    <w:rsid w:val="002B50D6"/>
    <w:rsid w:val="002B5220"/>
    <w:rsid w:val="002B5656"/>
    <w:rsid w:val="002B5739"/>
    <w:rsid w:val="002B58AA"/>
    <w:rsid w:val="002B59C4"/>
    <w:rsid w:val="002B5AEC"/>
    <w:rsid w:val="002B5CB8"/>
    <w:rsid w:val="002B5E67"/>
    <w:rsid w:val="002B5F05"/>
    <w:rsid w:val="002B66D0"/>
    <w:rsid w:val="002B676F"/>
    <w:rsid w:val="002B67E9"/>
    <w:rsid w:val="002B69C4"/>
    <w:rsid w:val="002B6ED0"/>
    <w:rsid w:val="002B776D"/>
    <w:rsid w:val="002B777A"/>
    <w:rsid w:val="002B77E4"/>
    <w:rsid w:val="002B7932"/>
    <w:rsid w:val="002B7986"/>
    <w:rsid w:val="002B7C7A"/>
    <w:rsid w:val="002C01F2"/>
    <w:rsid w:val="002C0936"/>
    <w:rsid w:val="002C0956"/>
    <w:rsid w:val="002C0AE4"/>
    <w:rsid w:val="002C0E81"/>
    <w:rsid w:val="002C0F85"/>
    <w:rsid w:val="002C1199"/>
    <w:rsid w:val="002C1240"/>
    <w:rsid w:val="002C1681"/>
    <w:rsid w:val="002C16CA"/>
    <w:rsid w:val="002C1970"/>
    <w:rsid w:val="002C1C11"/>
    <w:rsid w:val="002C1FF8"/>
    <w:rsid w:val="002C2029"/>
    <w:rsid w:val="002C21F4"/>
    <w:rsid w:val="002C231A"/>
    <w:rsid w:val="002C27F6"/>
    <w:rsid w:val="002C30DC"/>
    <w:rsid w:val="002C32DE"/>
    <w:rsid w:val="002C3402"/>
    <w:rsid w:val="002C3440"/>
    <w:rsid w:val="002C3487"/>
    <w:rsid w:val="002C34FD"/>
    <w:rsid w:val="002C35A9"/>
    <w:rsid w:val="002C3648"/>
    <w:rsid w:val="002C3711"/>
    <w:rsid w:val="002C3731"/>
    <w:rsid w:val="002C38FB"/>
    <w:rsid w:val="002C3B2B"/>
    <w:rsid w:val="002C3ED2"/>
    <w:rsid w:val="002C40B4"/>
    <w:rsid w:val="002C44A3"/>
    <w:rsid w:val="002C4853"/>
    <w:rsid w:val="002C4961"/>
    <w:rsid w:val="002C4B3A"/>
    <w:rsid w:val="002C4CD1"/>
    <w:rsid w:val="002C4D40"/>
    <w:rsid w:val="002C5012"/>
    <w:rsid w:val="002C53DD"/>
    <w:rsid w:val="002C54B1"/>
    <w:rsid w:val="002C54F3"/>
    <w:rsid w:val="002C5584"/>
    <w:rsid w:val="002C55AD"/>
    <w:rsid w:val="002C58B1"/>
    <w:rsid w:val="002C58F3"/>
    <w:rsid w:val="002C5A47"/>
    <w:rsid w:val="002C5F1F"/>
    <w:rsid w:val="002C5F62"/>
    <w:rsid w:val="002C5FF3"/>
    <w:rsid w:val="002C5FF8"/>
    <w:rsid w:val="002C665B"/>
    <w:rsid w:val="002C678A"/>
    <w:rsid w:val="002C6983"/>
    <w:rsid w:val="002C6A2E"/>
    <w:rsid w:val="002C6B73"/>
    <w:rsid w:val="002C6DD3"/>
    <w:rsid w:val="002C6EEB"/>
    <w:rsid w:val="002C6F1B"/>
    <w:rsid w:val="002C6FA0"/>
    <w:rsid w:val="002C7030"/>
    <w:rsid w:val="002C715F"/>
    <w:rsid w:val="002C7216"/>
    <w:rsid w:val="002C763B"/>
    <w:rsid w:val="002C7862"/>
    <w:rsid w:val="002C79CD"/>
    <w:rsid w:val="002C7A13"/>
    <w:rsid w:val="002C7C6E"/>
    <w:rsid w:val="002C7D1A"/>
    <w:rsid w:val="002C7E51"/>
    <w:rsid w:val="002C7FAE"/>
    <w:rsid w:val="002D020E"/>
    <w:rsid w:val="002D03FB"/>
    <w:rsid w:val="002D0420"/>
    <w:rsid w:val="002D0492"/>
    <w:rsid w:val="002D096C"/>
    <w:rsid w:val="002D175D"/>
    <w:rsid w:val="002D183C"/>
    <w:rsid w:val="002D18DA"/>
    <w:rsid w:val="002D1A96"/>
    <w:rsid w:val="002D1BA4"/>
    <w:rsid w:val="002D1C94"/>
    <w:rsid w:val="002D1D50"/>
    <w:rsid w:val="002D1FE2"/>
    <w:rsid w:val="002D212C"/>
    <w:rsid w:val="002D21F1"/>
    <w:rsid w:val="002D228E"/>
    <w:rsid w:val="002D2728"/>
    <w:rsid w:val="002D275D"/>
    <w:rsid w:val="002D2BAA"/>
    <w:rsid w:val="002D2C08"/>
    <w:rsid w:val="002D2DC5"/>
    <w:rsid w:val="002D2EDF"/>
    <w:rsid w:val="002D34E5"/>
    <w:rsid w:val="002D3808"/>
    <w:rsid w:val="002D39A2"/>
    <w:rsid w:val="002D3FF1"/>
    <w:rsid w:val="002D407F"/>
    <w:rsid w:val="002D4156"/>
    <w:rsid w:val="002D498B"/>
    <w:rsid w:val="002D4F53"/>
    <w:rsid w:val="002D4F7B"/>
    <w:rsid w:val="002D5422"/>
    <w:rsid w:val="002D5450"/>
    <w:rsid w:val="002D5D86"/>
    <w:rsid w:val="002D6019"/>
    <w:rsid w:val="002D601E"/>
    <w:rsid w:val="002D612A"/>
    <w:rsid w:val="002D6205"/>
    <w:rsid w:val="002D6263"/>
    <w:rsid w:val="002D631A"/>
    <w:rsid w:val="002D6359"/>
    <w:rsid w:val="002D6384"/>
    <w:rsid w:val="002D63CC"/>
    <w:rsid w:val="002D65F7"/>
    <w:rsid w:val="002D65F8"/>
    <w:rsid w:val="002D6823"/>
    <w:rsid w:val="002D6CBC"/>
    <w:rsid w:val="002D6D54"/>
    <w:rsid w:val="002D6F16"/>
    <w:rsid w:val="002D716F"/>
    <w:rsid w:val="002D74C4"/>
    <w:rsid w:val="002D756B"/>
    <w:rsid w:val="002D7589"/>
    <w:rsid w:val="002D77F6"/>
    <w:rsid w:val="002D7B77"/>
    <w:rsid w:val="002D7BF7"/>
    <w:rsid w:val="002D7C1D"/>
    <w:rsid w:val="002D7D75"/>
    <w:rsid w:val="002E013A"/>
    <w:rsid w:val="002E01B9"/>
    <w:rsid w:val="002E01D6"/>
    <w:rsid w:val="002E064C"/>
    <w:rsid w:val="002E08E0"/>
    <w:rsid w:val="002E0B57"/>
    <w:rsid w:val="002E0BC7"/>
    <w:rsid w:val="002E126E"/>
    <w:rsid w:val="002E15A2"/>
    <w:rsid w:val="002E17BD"/>
    <w:rsid w:val="002E186C"/>
    <w:rsid w:val="002E1BFE"/>
    <w:rsid w:val="002E1D96"/>
    <w:rsid w:val="002E1E87"/>
    <w:rsid w:val="002E1F91"/>
    <w:rsid w:val="002E1FC3"/>
    <w:rsid w:val="002E1FE0"/>
    <w:rsid w:val="002E20C7"/>
    <w:rsid w:val="002E210D"/>
    <w:rsid w:val="002E21A7"/>
    <w:rsid w:val="002E268E"/>
    <w:rsid w:val="002E26FA"/>
    <w:rsid w:val="002E29F6"/>
    <w:rsid w:val="002E2A95"/>
    <w:rsid w:val="002E2E5F"/>
    <w:rsid w:val="002E2EBA"/>
    <w:rsid w:val="002E2F68"/>
    <w:rsid w:val="002E31EC"/>
    <w:rsid w:val="002E33BB"/>
    <w:rsid w:val="002E3662"/>
    <w:rsid w:val="002E377C"/>
    <w:rsid w:val="002E37E4"/>
    <w:rsid w:val="002E3A51"/>
    <w:rsid w:val="002E3AC1"/>
    <w:rsid w:val="002E3B89"/>
    <w:rsid w:val="002E3E2B"/>
    <w:rsid w:val="002E3FB5"/>
    <w:rsid w:val="002E4282"/>
    <w:rsid w:val="002E45F6"/>
    <w:rsid w:val="002E4B95"/>
    <w:rsid w:val="002E4C5F"/>
    <w:rsid w:val="002E4D92"/>
    <w:rsid w:val="002E4FDA"/>
    <w:rsid w:val="002E51EC"/>
    <w:rsid w:val="002E53AC"/>
    <w:rsid w:val="002E56D0"/>
    <w:rsid w:val="002E574C"/>
    <w:rsid w:val="002E5771"/>
    <w:rsid w:val="002E588C"/>
    <w:rsid w:val="002E5AAD"/>
    <w:rsid w:val="002E5DBF"/>
    <w:rsid w:val="002E5E07"/>
    <w:rsid w:val="002E5E1F"/>
    <w:rsid w:val="002E5E89"/>
    <w:rsid w:val="002E5F24"/>
    <w:rsid w:val="002E5FC9"/>
    <w:rsid w:val="002E609E"/>
    <w:rsid w:val="002E6156"/>
    <w:rsid w:val="002E61D7"/>
    <w:rsid w:val="002E627F"/>
    <w:rsid w:val="002E62E7"/>
    <w:rsid w:val="002E6415"/>
    <w:rsid w:val="002E6BE5"/>
    <w:rsid w:val="002E6D16"/>
    <w:rsid w:val="002E70C0"/>
    <w:rsid w:val="002E70C7"/>
    <w:rsid w:val="002E7108"/>
    <w:rsid w:val="002E7122"/>
    <w:rsid w:val="002E71C2"/>
    <w:rsid w:val="002E73D6"/>
    <w:rsid w:val="002E76D2"/>
    <w:rsid w:val="002E7892"/>
    <w:rsid w:val="002E7AFD"/>
    <w:rsid w:val="002E7E04"/>
    <w:rsid w:val="002E7EEB"/>
    <w:rsid w:val="002E7F86"/>
    <w:rsid w:val="002F06F6"/>
    <w:rsid w:val="002F0710"/>
    <w:rsid w:val="002F0728"/>
    <w:rsid w:val="002F0A20"/>
    <w:rsid w:val="002F134B"/>
    <w:rsid w:val="002F139B"/>
    <w:rsid w:val="002F1944"/>
    <w:rsid w:val="002F199F"/>
    <w:rsid w:val="002F1A45"/>
    <w:rsid w:val="002F1A50"/>
    <w:rsid w:val="002F1AD8"/>
    <w:rsid w:val="002F1B96"/>
    <w:rsid w:val="002F1D98"/>
    <w:rsid w:val="002F2188"/>
    <w:rsid w:val="002F2449"/>
    <w:rsid w:val="002F2561"/>
    <w:rsid w:val="002F2636"/>
    <w:rsid w:val="002F28C6"/>
    <w:rsid w:val="002F2A25"/>
    <w:rsid w:val="002F306A"/>
    <w:rsid w:val="002F31B4"/>
    <w:rsid w:val="002F3358"/>
    <w:rsid w:val="002F36FF"/>
    <w:rsid w:val="002F37C5"/>
    <w:rsid w:val="002F38D1"/>
    <w:rsid w:val="002F3C85"/>
    <w:rsid w:val="002F3CA6"/>
    <w:rsid w:val="002F3CE3"/>
    <w:rsid w:val="002F3D8A"/>
    <w:rsid w:val="002F3DE0"/>
    <w:rsid w:val="002F3F98"/>
    <w:rsid w:val="002F40D6"/>
    <w:rsid w:val="002F4146"/>
    <w:rsid w:val="002F4243"/>
    <w:rsid w:val="002F4665"/>
    <w:rsid w:val="002F4891"/>
    <w:rsid w:val="002F4929"/>
    <w:rsid w:val="002F4950"/>
    <w:rsid w:val="002F4A12"/>
    <w:rsid w:val="002F4EC1"/>
    <w:rsid w:val="002F4F6B"/>
    <w:rsid w:val="002F5072"/>
    <w:rsid w:val="002F53F2"/>
    <w:rsid w:val="002F5476"/>
    <w:rsid w:val="002F5575"/>
    <w:rsid w:val="002F566C"/>
    <w:rsid w:val="002F56D7"/>
    <w:rsid w:val="002F5863"/>
    <w:rsid w:val="002F5C0D"/>
    <w:rsid w:val="002F5D05"/>
    <w:rsid w:val="002F5D1F"/>
    <w:rsid w:val="002F5DEB"/>
    <w:rsid w:val="002F6686"/>
    <w:rsid w:val="002F7236"/>
    <w:rsid w:val="002F72C0"/>
    <w:rsid w:val="002F732E"/>
    <w:rsid w:val="002F7724"/>
    <w:rsid w:val="002F77FB"/>
    <w:rsid w:val="002F792E"/>
    <w:rsid w:val="002F7BBF"/>
    <w:rsid w:val="003000A0"/>
    <w:rsid w:val="0030014A"/>
    <w:rsid w:val="003002BC"/>
    <w:rsid w:val="003003E1"/>
    <w:rsid w:val="003005FA"/>
    <w:rsid w:val="00300A8B"/>
    <w:rsid w:val="00300D98"/>
    <w:rsid w:val="00301494"/>
    <w:rsid w:val="00301500"/>
    <w:rsid w:val="0030150A"/>
    <w:rsid w:val="00301516"/>
    <w:rsid w:val="0030189E"/>
    <w:rsid w:val="00301AD7"/>
    <w:rsid w:val="00301B92"/>
    <w:rsid w:val="00301C46"/>
    <w:rsid w:val="00301C7C"/>
    <w:rsid w:val="00301CFA"/>
    <w:rsid w:val="00301E9A"/>
    <w:rsid w:val="00301EA4"/>
    <w:rsid w:val="00301F68"/>
    <w:rsid w:val="00301FE2"/>
    <w:rsid w:val="00301FE6"/>
    <w:rsid w:val="003020BF"/>
    <w:rsid w:val="0030215F"/>
    <w:rsid w:val="00302214"/>
    <w:rsid w:val="0030224D"/>
    <w:rsid w:val="00302271"/>
    <w:rsid w:val="00302324"/>
    <w:rsid w:val="00302359"/>
    <w:rsid w:val="00302523"/>
    <w:rsid w:val="00302A54"/>
    <w:rsid w:val="00302D52"/>
    <w:rsid w:val="003030A2"/>
    <w:rsid w:val="00303466"/>
    <w:rsid w:val="003037A9"/>
    <w:rsid w:val="003037E7"/>
    <w:rsid w:val="0030385E"/>
    <w:rsid w:val="003039E6"/>
    <w:rsid w:val="00303A91"/>
    <w:rsid w:val="00303AE9"/>
    <w:rsid w:val="00303D3A"/>
    <w:rsid w:val="0030406D"/>
    <w:rsid w:val="003040A4"/>
    <w:rsid w:val="0030456E"/>
    <w:rsid w:val="003046BB"/>
    <w:rsid w:val="003046C5"/>
    <w:rsid w:val="003046D2"/>
    <w:rsid w:val="00304769"/>
    <w:rsid w:val="003047FC"/>
    <w:rsid w:val="003048C3"/>
    <w:rsid w:val="00304BB8"/>
    <w:rsid w:val="00304E28"/>
    <w:rsid w:val="00304EBB"/>
    <w:rsid w:val="00304F1C"/>
    <w:rsid w:val="003050E7"/>
    <w:rsid w:val="00305195"/>
    <w:rsid w:val="00305204"/>
    <w:rsid w:val="0030522C"/>
    <w:rsid w:val="003052B5"/>
    <w:rsid w:val="00305346"/>
    <w:rsid w:val="0030545A"/>
    <w:rsid w:val="0030595B"/>
    <w:rsid w:val="00305CD4"/>
    <w:rsid w:val="00305E7A"/>
    <w:rsid w:val="0030606C"/>
    <w:rsid w:val="0030624D"/>
    <w:rsid w:val="003066A1"/>
    <w:rsid w:val="0030671D"/>
    <w:rsid w:val="0030675B"/>
    <w:rsid w:val="00306774"/>
    <w:rsid w:val="003069B3"/>
    <w:rsid w:val="003069DD"/>
    <w:rsid w:val="00306BB6"/>
    <w:rsid w:val="00306D72"/>
    <w:rsid w:val="00306DE8"/>
    <w:rsid w:val="003070C2"/>
    <w:rsid w:val="0030724A"/>
    <w:rsid w:val="0030760F"/>
    <w:rsid w:val="003076B2"/>
    <w:rsid w:val="0030777F"/>
    <w:rsid w:val="003077CF"/>
    <w:rsid w:val="00307BC6"/>
    <w:rsid w:val="00307E5A"/>
    <w:rsid w:val="00307F12"/>
    <w:rsid w:val="0031009F"/>
    <w:rsid w:val="0031025C"/>
    <w:rsid w:val="00310444"/>
    <w:rsid w:val="003104AF"/>
    <w:rsid w:val="0031057F"/>
    <w:rsid w:val="0031061C"/>
    <w:rsid w:val="003106DA"/>
    <w:rsid w:val="00310E15"/>
    <w:rsid w:val="00310F65"/>
    <w:rsid w:val="0031111B"/>
    <w:rsid w:val="003112AD"/>
    <w:rsid w:val="0031130E"/>
    <w:rsid w:val="003116F8"/>
    <w:rsid w:val="00311A71"/>
    <w:rsid w:val="00311AC3"/>
    <w:rsid w:val="00311C18"/>
    <w:rsid w:val="00311C5C"/>
    <w:rsid w:val="003122CD"/>
    <w:rsid w:val="003122FA"/>
    <w:rsid w:val="00312516"/>
    <w:rsid w:val="00312580"/>
    <w:rsid w:val="00312604"/>
    <w:rsid w:val="00312A4E"/>
    <w:rsid w:val="0031311E"/>
    <w:rsid w:val="00313327"/>
    <w:rsid w:val="00313395"/>
    <w:rsid w:val="003134DA"/>
    <w:rsid w:val="0031352A"/>
    <w:rsid w:val="00313630"/>
    <w:rsid w:val="00313A21"/>
    <w:rsid w:val="003143C2"/>
    <w:rsid w:val="003145A4"/>
    <w:rsid w:val="0031467D"/>
    <w:rsid w:val="003147A3"/>
    <w:rsid w:val="003147E8"/>
    <w:rsid w:val="00314832"/>
    <w:rsid w:val="0031489C"/>
    <w:rsid w:val="003148B1"/>
    <w:rsid w:val="00314AA9"/>
    <w:rsid w:val="00314BA6"/>
    <w:rsid w:val="00314C42"/>
    <w:rsid w:val="00314CD3"/>
    <w:rsid w:val="003150E2"/>
    <w:rsid w:val="0031512E"/>
    <w:rsid w:val="0031513D"/>
    <w:rsid w:val="003154BB"/>
    <w:rsid w:val="003154C9"/>
    <w:rsid w:val="0031554F"/>
    <w:rsid w:val="0031564A"/>
    <w:rsid w:val="003157EC"/>
    <w:rsid w:val="003158CE"/>
    <w:rsid w:val="003162BF"/>
    <w:rsid w:val="00316524"/>
    <w:rsid w:val="00316562"/>
    <w:rsid w:val="003166FB"/>
    <w:rsid w:val="0031700C"/>
    <w:rsid w:val="003170B0"/>
    <w:rsid w:val="003175EE"/>
    <w:rsid w:val="0031765D"/>
    <w:rsid w:val="003178BE"/>
    <w:rsid w:val="00317A3C"/>
    <w:rsid w:val="00317AA3"/>
    <w:rsid w:val="00317BED"/>
    <w:rsid w:val="00317C63"/>
    <w:rsid w:val="00317D1E"/>
    <w:rsid w:val="00320337"/>
    <w:rsid w:val="003203A8"/>
    <w:rsid w:val="00320477"/>
    <w:rsid w:val="003204BA"/>
    <w:rsid w:val="0032072A"/>
    <w:rsid w:val="0032078B"/>
    <w:rsid w:val="003208AA"/>
    <w:rsid w:val="00320E5A"/>
    <w:rsid w:val="003211AA"/>
    <w:rsid w:val="00321731"/>
    <w:rsid w:val="003217AF"/>
    <w:rsid w:val="003217B0"/>
    <w:rsid w:val="00321A6F"/>
    <w:rsid w:val="00321CA2"/>
    <w:rsid w:val="00321D27"/>
    <w:rsid w:val="00321D55"/>
    <w:rsid w:val="0032249D"/>
    <w:rsid w:val="003226B6"/>
    <w:rsid w:val="0032272C"/>
    <w:rsid w:val="003227E1"/>
    <w:rsid w:val="003229B9"/>
    <w:rsid w:val="00322DBA"/>
    <w:rsid w:val="00322E9B"/>
    <w:rsid w:val="00322FA0"/>
    <w:rsid w:val="00323349"/>
    <w:rsid w:val="00323422"/>
    <w:rsid w:val="00323A11"/>
    <w:rsid w:val="00323D23"/>
    <w:rsid w:val="00323F76"/>
    <w:rsid w:val="00324215"/>
    <w:rsid w:val="0032455A"/>
    <w:rsid w:val="0032456B"/>
    <w:rsid w:val="0032489E"/>
    <w:rsid w:val="00324B17"/>
    <w:rsid w:val="00325016"/>
    <w:rsid w:val="00325288"/>
    <w:rsid w:val="003253D9"/>
    <w:rsid w:val="00325718"/>
    <w:rsid w:val="0032572D"/>
    <w:rsid w:val="003259AE"/>
    <w:rsid w:val="00325B27"/>
    <w:rsid w:val="00325E77"/>
    <w:rsid w:val="003260D7"/>
    <w:rsid w:val="00326112"/>
    <w:rsid w:val="00326477"/>
    <w:rsid w:val="003266F9"/>
    <w:rsid w:val="00326CD8"/>
    <w:rsid w:val="00326D9F"/>
    <w:rsid w:val="00326DA8"/>
    <w:rsid w:val="00326E48"/>
    <w:rsid w:val="00326F8C"/>
    <w:rsid w:val="003270EF"/>
    <w:rsid w:val="00327189"/>
    <w:rsid w:val="00327249"/>
    <w:rsid w:val="003272FB"/>
    <w:rsid w:val="00327347"/>
    <w:rsid w:val="003276F5"/>
    <w:rsid w:val="003277CC"/>
    <w:rsid w:val="00327895"/>
    <w:rsid w:val="00327A9E"/>
    <w:rsid w:val="00327BC6"/>
    <w:rsid w:val="00327CE0"/>
    <w:rsid w:val="00327F75"/>
    <w:rsid w:val="00330034"/>
    <w:rsid w:val="00330263"/>
    <w:rsid w:val="003306E1"/>
    <w:rsid w:val="00330831"/>
    <w:rsid w:val="00330963"/>
    <w:rsid w:val="00330C6E"/>
    <w:rsid w:val="0033116D"/>
    <w:rsid w:val="003311B0"/>
    <w:rsid w:val="0033143C"/>
    <w:rsid w:val="00331638"/>
    <w:rsid w:val="003319F6"/>
    <w:rsid w:val="00331A3C"/>
    <w:rsid w:val="00331AF0"/>
    <w:rsid w:val="00332016"/>
    <w:rsid w:val="00332400"/>
    <w:rsid w:val="00332649"/>
    <w:rsid w:val="003329F4"/>
    <w:rsid w:val="00332B92"/>
    <w:rsid w:val="00332DDF"/>
    <w:rsid w:val="003331A7"/>
    <w:rsid w:val="0033334C"/>
    <w:rsid w:val="003334FC"/>
    <w:rsid w:val="00333541"/>
    <w:rsid w:val="0033367D"/>
    <w:rsid w:val="003337EC"/>
    <w:rsid w:val="003339BB"/>
    <w:rsid w:val="00333A3A"/>
    <w:rsid w:val="00333CBB"/>
    <w:rsid w:val="00333FF0"/>
    <w:rsid w:val="00334341"/>
    <w:rsid w:val="003343C2"/>
    <w:rsid w:val="003344E9"/>
    <w:rsid w:val="003346B0"/>
    <w:rsid w:val="0033478F"/>
    <w:rsid w:val="003347F3"/>
    <w:rsid w:val="00334948"/>
    <w:rsid w:val="00334B53"/>
    <w:rsid w:val="00335008"/>
    <w:rsid w:val="003350D5"/>
    <w:rsid w:val="003350F2"/>
    <w:rsid w:val="003352B8"/>
    <w:rsid w:val="00335351"/>
    <w:rsid w:val="003353C3"/>
    <w:rsid w:val="00335684"/>
    <w:rsid w:val="003357B5"/>
    <w:rsid w:val="0033588F"/>
    <w:rsid w:val="00335B4C"/>
    <w:rsid w:val="00335C55"/>
    <w:rsid w:val="00335D0A"/>
    <w:rsid w:val="00335D59"/>
    <w:rsid w:val="00336142"/>
    <w:rsid w:val="003362C5"/>
    <w:rsid w:val="0033630F"/>
    <w:rsid w:val="00336312"/>
    <w:rsid w:val="003364B5"/>
    <w:rsid w:val="0033666E"/>
    <w:rsid w:val="00336E32"/>
    <w:rsid w:val="00336EAF"/>
    <w:rsid w:val="00336FF7"/>
    <w:rsid w:val="00337401"/>
    <w:rsid w:val="0033759F"/>
    <w:rsid w:val="00337849"/>
    <w:rsid w:val="0033788F"/>
    <w:rsid w:val="003379AD"/>
    <w:rsid w:val="00337BAF"/>
    <w:rsid w:val="00337C37"/>
    <w:rsid w:val="00337FD2"/>
    <w:rsid w:val="00340185"/>
    <w:rsid w:val="0034037D"/>
    <w:rsid w:val="003407A4"/>
    <w:rsid w:val="00340A59"/>
    <w:rsid w:val="00340A7A"/>
    <w:rsid w:val="00340AE2"/>
    <w:rsid w:val="00340E3E"/>
    <w:rsid w:val="00340F7C"/>
    <w:rsid w:val="00340FDA"/>
    <w:rsid w:val="00341256"/>
    <w:rsid w:val="0034172B"/>
    <w:rsid w:val="0034197E"/>
    <w:rsid w:val="00341A12"/>
    <w:rsid w:val="00341A26"/>
    <w:rsid w:val="00341AFE"/>
    <w:rsid w:val="00341B19"/>
    <w:rsid w:val="00341DDC"/>
    <w:rsid w:val="003420A9"/>
    <w:rsid w:val="00342192"/>
    <w:rsid w:val="0034255C"/>
    <w:rsid w:val="00342687"/>
    <w:rsid w:val="003429CC"/>
    <w:rsid w:val="00342D85"/>
    <w:rsid w:val="00342F0A"/>
    <w:rsid w:val="00342FBF"/>
    <w:rsid w:val="003430A5"/>
    <w:rsid w:val="00343803"/>
    <w:rsid w:val="00343B11"/>
    <w:rsid w:val="00343CB0"/>
    <w:rsid w:val="00343F12"/>
    <w:rsid w:val="003441F6"/>
    <w:rsid w:val="00344242"/>
    <w:rsid w:val="0034475A"/>
    <w:rsid w:val="003448FC"/>
    <w:rsid w:val="00344F70"/>
    <w:rsid w:val="00345383"/>
    <w:rsid w:val="00345402"/>
    <w:rsid w:val="00345485"/>
    <w:rsid w:val="003454E5"/>
    <w:rsid w:val="00345598"/>
    <w:rsid w:val="00345607"/>
    <w:rsid w:val="00345690"/>
    <w:rsid w:val="00345706"/>
    <w:rsid w:val="00345A2F"/>
    <w:rsid w:val="00345DB5"/>
    <w:rsid w:val="00345E9A"/>
    <w:rsid w:val="00345F43"/>
    <w:rsid w:val="00346084"/>
    <w:rsid w:val="00346123"/>
    <w:rsid w:val="003462D8"/>
    <w:rsid w:val="00346442"/>
    <w:rsid w:val="003467C3"/>
    <w:rsid w:val="0034685A"/>
    <w:rsid w:val="003469A1"/>
    <w:rsid w:val="0034718D"/>
    <w:rsid w:val="003472E2"/>
    <w:rsid w:val="00347337"/>
    <w:rsid w:val="00347954"/>
    <w:rsid w:val="00347A27"/>
    <w:rsid w:val="00347D11"/>
    <w:rsid w:val="0035011F"/>
    <w:rsid w:val="00350AD9"/>
    <w:rsid w:val="00350EF7"/>
    <w:rsid w:val="00351220"/>
    <w:rsid w:val="00351AF9"/>
    <w:rsid w:val="00351EF0"/>
    <w:rsid w:val="00351F3E"/>
    <w:rsid w:val="00351FC0"/>
    <w:rsid w:val="00351FEC"/>
    <w:rsid w:val="00352021"/>
    <w:rsid w:val="00352578"/>
    <w:rsid w:val="00352A24"/>
    <w:rsid w:val="00352B9E"/>
    <w:rsid w:val="00352F09"/>
    <w:rsid w:val="00353435"/>
    <w:rsid w:val="00353A88"/>
    <w:rsid w:val="00353BA7"/>
    <w:rsid w:val="00353E26"/>
    <w:rsid w:val="00354055"/>
    <w:rsid w:val="0035429F"/>
    <w:rsid w:val="003542CD"/>
    <w:rsid w:val="00354343"/>
    <w:rsid w:val="003543FB"/>
    <w:rsid w:val="00354438"/>
    <w:rsid w:val="003544D2"/>
    <w:rsid w:val="003546BD"/>
    <w:rsid w:val="00354766"/>
    <w:rsid w:val="00354940"/>
    <w:rsid w:val="00354BBE"/>
    <w:rsid w:val="00354D28"/>
    <w:rsid w:val="003552C7"/>
    <w:rsid w:val="00355691"/>
    <w:rsid w:val="003557E3"/>
    <w:rsid w:val="00355CA1"/>
    <w:rsid w:val="00355D7B"/>
    <w:rsid w:val="00356243"/>
    <w:rsid w:val="0035626C"/>
    <w:rsid w:val="0035643A"/>
    <w:rsid w:val="0035650B"/>
    <w:rsid w:val="003565D9"/>
    <w:rsid w:val="003569EF"/>
    <w:rsid w:val="00356A59"/>
    <w:rsid w:val="00356B7F"/>
    <w:rsid w:val="00356BB7"/>
    <w:rsid w:val="00356C05"/>
    <w:rsid w:val="00356C82"/>
    <w:rsid w:val="00356D5D"/>
    <w:rsid w:val="00356E2D"/>
    <w:rsid w:val="00356E4A"/>
    <w:rsid w:val="0035708D"/>
    <w:rsid w:val="00357278"/>
    <w:rsid w:val="003574A2"/>
    <w:rsid w:val="0035782A"/>
    <w:rsid w:val="00357898"/>
    <w:rsid w:val="00357D13"/>
    <w:rsid w:val="00357DB6"/>
    <w:rsid w:val="00360100"/>
    <w:rsid w:val="00360271"/>
    <w:rsid w:val="00360337"/>
    <w:rsid w:val="003603B9"/>
    <w:rsid w:val="003605A7"/>
    <w:rsid w:val="003606C6"/>
    <w:rsid w:val="00360703"/>
    <w:rsid w:val="0036078A"/>
    <w:rsid w:val="003610E9"/>
    <w:rsid w:val="00361266"/>
    <w:rsid w:val="0036144D"/>
    <w:rsid w:val="003615B0"/>
    <w:rsid w:val="0036193D"/>
    <w:rsid w:val="00361ADC"/>
    <w:rsid w:val="00361E16"/>
    <w:rsid w:val="00361F32"/>
    <w:rsid w:val="00362160"/>
    <w:rsid w:val="00362241"/>
    <w:rsid w:val="00362490"/>
    <w:rsid w:val="003624BB"/>
    <w:rsid w:val="00362856"/>
    <w:rsid w:val="00362946"/>
    <w:rsid w:val="00362A9A"/>
    <w:rsid w:val="00362BBB"/>
    <w:rsid w:val="00362BC0"/>
    <w:rsid w:val="00362E89"/>
    <w:rsid w:val="00362FD3"/>
    <w:rsid w:val="0036311E"/>
    <w:rsid w:val="003633C5"/>
    <w:rsid w:val="00363501"/>
    <w:rsid w:val="003635D6"/>
    <w:rsid w:val="0036360A"/>
    <w:rsid w:val="00363641"/>
    <w:rsid w:val="00363702"/>
    <w:rsid w:val="00363716"/>
    <w:rsid w:val="003637DC"/>
    <w:rsid w:val="00363827"/>
    <w:rsid w:val="00363895"/>
    <w:rsid w:val="003638D9"/>
    <w:rsid w:val="00363902"/>
    <w:rsid w:val="00363E6C"/>
    <w:rsid w:val="0036414F"/>
    <w:rsid w:val="0036419C"/>
    <w:rsid w:val="00364246"/>
    <w:rsid w:val="003643A2"/>
    <w:rsid w:val="003643BC"/>
    <w:rsid w:val="00364505"/>
    <w:rsid w:val="0036467B"/>
    <w:rsid w:val="00364756"/>
    <w:rsid w:val="00364933"/>
    <w:rsid w:val="003649C7"/>
    <w:rsid w:val="00364A5E"/>
    <w:rsid w:val="00364B24"/>
    <w:rsid w:val="00364CE6"/>
    <w:rsid w:val="00364D3E"/>
    <w:rsid w:val="00364D68"/>
    <w:rsid w:val="00364DB6"/>
    <w:rsid w:val="00364DC1"/>
    <w:rsid w:val="00365348"/>
    <w:rsid w:val="00365997"/>
    <w:rsid w:val="00365A86"/>
    <w:rsid w:val="00365BF8"/>
    <w:rsid w:val="00365DB0"/>
    <w:rsid w:val="00365EF1"/>
    <w:rsid w:val="00365F30"/>
    <w:rsid w:val="003660A5"/>
    <w:rsid w:val="0036630B"/>
    <w:rsid w:val="003663BE"/>
    <w:rsid w:val="00366405"/>
    <w:rsid w:val="0036688F"/>
    <w:rsid w:val="003668EA"/>
    <w:rsid w:val="00366A21"/>
    <w:rsid w:val="00366A7F"/>
    <w:rsid w:val="00366C43"/>
    <w:rsid w:val="00366CA3"/>
    <w:rsid w:val="00367266"/>
    <w:rsid w:val="003673D6"/>
    <w:rsid w:val="0036742F"/>
    <w:rsid w:val="003674BB"/>
    <w:rsid w:val="003677AE"/>
    <w:rsid w:val="00367A1C"/>
    <w:rsid w:val="00367A7D"/>
    <w:rsid w:val="00367B24"/>
    <w:rsid w:val="0037009E"/>
    <w:rsid w:val="0037030F"/>
    <w:rsid w:val="00370458"/>
    <w:rsid w:val="0037067B"/>
    <w:rsid w:val="003706E4"/>
    <w:rsid w:val="00370776"/>
    <w:rsid w:val="0037077F"/>
    <w:rsid w:val="003708AB"/>
    <w:rsid w:val="00370A18"/>
    <w:rsid w:val="00370A22"/>
    <w:rsid w:val="00370A64"/>
    <w:rsid w:val="00370B49"/>
    <w:rsid w:val="00370BF9"/>
    <w:rsid w:val="00370CDD"/>
    <w:rsid w:val="00370F46"/>
    <w:rsid w:val="0037125D"/>
    <w:rsid w:val="00371348"/>
    <w:rsid w:val="0037144A"/>
    <w:rsid w:val="003716F0"/>
    <w:rsid w:val="00371A67"/>
    <w:rsid w:val="00371C91"/>
    <w:rsid w:val="00371CA6"/>
    <w:rsid w:val="00371CBD"/>
    <w:rsid w:val="00371ED0"/>
    <w:rsid w:val="003720DA"/>
    <w:rsid w:val="003723F8"/>
    <w:rsid w:val="0037259C"/>
    <w:rsid w:val="0037266E"/>
    <w:rsid w:val="003726DF"/>
    <w:rsid w:val="00372747"/>
    <w:rsid w:val="003728CB"/>
    <w:rsid w:val="00372D78"/>
    <w:rsid w:val="00372D7E"/>
    <w:rsid w:val="00372EB0"/>
    <w:rsid w:val="00372F4A"/>
    <w:rsid w:val="0037301C"/>
    <w:rsid w:val="0037339D"/>
    <w:rsid w:val="0037346F"/>
    <w:rsid w:val="00373614"/>
    <w:rsid w:val="003737AD"/>
    <w:rsid w:val="00373C14"/>
    <w:rsid w:val="00373DB5"/>
    <w:rsid w:val="00373F58"/>
    <w:rsid w:val="00373FCD"/>
    <w:rsid w:val="0037426D"/>
    <w:rsid w:val="00374753"/>
    <w:rsid w:val="0037479E"/>
    <w:rsid w:val="00374890"/>
    <w:rsid w:val="003749BC"/>
    <w:rsid w:val="003749FF"/>
    <w:rsid w:val="00374A02"/>
    <w:rsid w:val="00374BDD"/>
    <w:rsid w:val="00374CB3"/>
    <w:rsid w:val="00374CCF"/>
    <w:rsid w:val="00374F64"/>
    <w:rsid w:val="0037540B"/>
    <w:rsid w:val="00375479"/>
    <w:rsid w:val="003758ED"/>
    <w:rsid w:val="0037593F"/>
    <w:rsid w:val="00375B08"/>
    <w:rsid w:val="00375B83"/>
    <w:rsid w:val="00375B91"/>
    <w:rsid w:val="00375C22"/>
    <w:rsid w:val="00375CF5"/>
    <w:rsid w:val="00375F23"/>
    <w:rsid w:val="00376458"/>
    <w:rsid w:val="00376864"/>
    <w:rsid w:val="00376B5E"/>
    <w:rsid w:val="00377433"/>
    <w:rsid w:val="00377695"/>
    <w:rsid w:val="00377DF3"/>
    <w:rsid w:val="003801B1"/>
    <w:rsid w:val="00380211"/>
    <w:rsid w:val="003802BA"/>
    <w:rsid w:val="00380434"/>
    <w:rsid w:val="003804A7"/>
    <w:rsid w:val="00380825"/>
    <w:rsid w:val="00380935"/>
    <w:rsid w:val="00380D60"/>
    <w:rsid w:val="00380F86"/>
    <w:rsid w:val="00381097"/>
    <w:rsid w:val="003814DE"/>
    <w:rsid w:val="003815D0"/>
    <w:rsid w:val="00381848"/>
    <w:rsid w:val="0038199A"/>
    <w:rsid w:val="00381AE8"/>
    <w:rsid w:val="00381B4C"/>
    <w:rsid w:val="00381E2C"/>
    <w:rsid w:val="0038225A"/>
    <w:rsid w:val="00382276"/>
    <w:rsid w:val="003828B7"/>
    <w:rsid w:val="00382964"/>
    <w:rsid w:val="003829DB"/>
    <w:rsid w:val="00382A73"/>
    <w:rsid w:val="003834AA"/>
    <w:rsid w:val="0038364F"/>
    <w:rsid w:val="0038366C"/>
    <w:rsid w:val="003839DF"/>
    <w:rsid w:val="00383A2A"/>
    <w:rsid w:val="00383B0B"/>
    <w:rsid w:val="00383B88"/>
    <w:rsid w:val="00383C4C"/>
    <w:rsid w:val="00384039"/>
    <w:rsid w:val="00384054"/>
    <w:rsid w:val="0038411F"/>
    <w:rsid w:val="00384344"/>
    <w:rsid w:val="00384AA5"/>
    <w:rsid w:val="00384B24"/>
    <w:rsid w:val="00385185"/>
    <w:rsid w:val="0038531A"/>
    <w:rsid w:val="0038535E"/>
    <w:rsid w:val="003854E5"/>
    <w:rsid w:val="00385688"/>
    <w:rsid w:val="00385B58"/>
    <w:rsid w:val="00385CFA"/>
    <w:rsid w:val="00386447"/>
    <w:rsid w:val="00386741"/>
    <w:rsid w:val="0038682F"/>
    <w:rsid w:val="00386967"/>
    <w:rsid w:val="003869B2"/>
    <w:rsid w:val="00386B19"/>
    <w:rsid w:val="00386C9E"/>
    <w:rsid w:val="00386E98"/>
    <w:rsid w:val="003874A5"/>
    <w:rsid w:val="00387604"/>
    <w:rsid w:val="00387934"/>
    <w:rsid w:val="00387A75"/>
    <w:rsid w:val="00387AD1"/>
    <w:rsid w:val="00387C4C"/>
    <w:rsid w:val="00387CD6"/>
    <w:rsid w:val="00387D2A"/>
    <w:rsid w:val="00387F30"/>
    <w:rsid w:val="0039006C"/>
    <w:rsid w:val="003900C8"/>
    <w:rsid w:val="00390225"/>
    <w:rsid w:val="003902F9"/>
    <w:rsid w:val="0039035C"/>
    <w:rsid w:val="0039092E"/>
    <w:rsid w:val="00390A81"/>
    <w:rsid w:val="00390AF7"/>
    <w:rsid w:val="00390DFD"/>
    <w:rsid w:val="00390E17"/>
    <w:rsid w:val="00390F45"/>
    <w:rsid w:val="00390F8B"/>
    <w:rsid w:val="00391005"/>
    <w:rsid w:val="003911F2"/>
    <w:rsid w:val="00391598"/>
    <w:rsid w:val="003917FE"/>
    <w:rsid w:val="00391BFF"/>
    <w:rsid w:val="003920F4"/>
    <w:rsid w:val="00392187"/>
    <w:rsid w:val="0039221E"/>
    <w:rsid w:val="0039221F"/>
    <w:rsid w:val="003925DF"/>
    <w:rsid w:val="00392680"/>
    <w:rsid w:val="00392A65"/>
    <w:rsid w:val="00392DB9"/>
    <w:rsid w:val="00392E48"/>
    <w:rsid w:val="00392F4A"/>
    <w:rsid w:val="0039324B"/>
    <w:rsid w:val="003934B0"/>
    <w:rsid w:val="003934B3"/>
    <w:rsid w:val="00393510"/>
    <w:rsid w:val="00393601"/>
    <w:rsid w:val="0039360D"/>
    <w:rsid w:val="003937A7"/>
    <w:rsid w:val="00393E79"/>
    <w:rsid w:val="0039429F"/>
    <w:rsid w:val="003943A6"/>
    <w:rsid w:val="003944B1"/>
    <w:rsid w:val="00394724"/>
    <w:rsid w:val="00394935"/>
    <w:rsid w:val="00394EA9"/>
    <w:rsid w:val="00394FD9"/>
    <w:rsid w:val="0039548E"/>
    <w:rsid w:val="00395619"/>
    <w:rsid w:val="003958B5"/>
    <w:rsid w:val="00395A05"/>
    <w:rsid w:val="00396113"/>
    <w:rsid w:val="003961DC"/>
    <w:rsid w:val="003962AC"/>
    <w:rsid w:val="00396516"/>
    <w:rsid w:val="003966A2"/>
    <w:rsid w:val="0039673D"/>
    <w:rsid w:val="003969FB"/>
    <w:rsid w:val="00396CBE"/>
    <w:rsid w:val="00396D89"/>
    <w:rsid w:val="00397043"/>
    <w:rsid w:val="003972C1"/>
    <w:rsid w:val="0039797F"/>
    <w:rsid w:val="00397E4E"/>
    <w:rsid w:val="003A0808"/>
    <w:rsid w:val="003A0CC1"/>
    <w:rsid w:val="003A0D01"/>
    <w:rsid w:val="003A0D98"/>
    <w:rsid w:val="003A0FE6"/>
    <w:rsid w:val="003A119A"/>
    <w:rsid w:val="003A1387"/>
    <w:rsid w:val="003A16B7"/>
    <w:rsid w:val="003A18AC"/>
    <w:rsid w:val="003A18DF"/>
    <w:rsid w:val="003A192D"/>
    <w:rsid w:val="003A1B3E"/>
    <w:rsid w:val="003A1E84"/>
    <w:rsid w:val="003A1ECB"/>
    <w:rsid w:val="003A21C4"/>
    <w:rsid w:val="003A2381"/>
    <w:rsid w:val="003A23FC"/>
    <w:rsid w:val="003A286D"/>
    <w:rsid w:val="003A2966"/>
    <w:rsid w:val="003A2C73"/>
    <w:rsid w:val="003A2D22"/>
    <w:rsid w:val="003A2E27"/>
    <w:rsid w:val="003A2E5B"/>
    <w:rsid w:val="003A305A"/>
    <w:rsid w:val="003A3068"/>
    <w:rsid w:val="003A32ED"/>
    <w:rsid w:val="003A37C8"/>
    <w:rsid w:val="003A3DAA"/>
    <w:rsid w:val="003A404E"/>
    <w:rsid w:val="003A40CD"/>
    <w:rsid w:val="003A4235"/>
    <w:rsid w:val="003A42DE"/>
    <w:rsid w:val="003A4372"/>
    <w:rsid w:val="003A4DBD"/>
    <w:rsid w:val="003A4DC2"/>
    <w:rsid w:val="003A50E9"/>
    <w:rsid w:val="003A51A5"/>
    <w:rsid w:val="003A523D"/>
    <w:rsid w:val="003A5463"/>
    <w:rsid w:val="003A57B0"/>
    <w:rsid w:val="003A5BE6"/>
    <w:rsid w:val="003A5CAA"/>
    <w:rsid w:val="003A5D1D"/>
    <w:rsid w:val="003A5D28"/>
    <w:rsid w:val="003A5D9F"/>
    <w:rsid w:val="003A5DD7"/>
    <w:rsid w:val="003A5E90"/>
    <w:rsid w:val="003A5F52"/>
    <w:rsid w:val="003A60E4"/>
    <w:rsid w:val="003A63B8"/>
    <w:rsid w:val="003A6583"/>
    <w:rsid w:val="003A6697"/>
    <w:rsid w:val="003A6750"/>
    <w:rsid w:val="003A6854"/>
    <w:rsid w:val="003A6AA3"/>
    <w:rsid w:val="003A6CDB"/>
    <w:rsid w:val="003A6D3F"/>
    <w:rsid w:val="003A6DED"/>
    <w:rsid w:val="003A6F9E"/>
    <w:rsid w:val="003A6FA1"/>
    <w:rsid w:val="003A7101"/>
    <w:rsid w:val="003A7125"/>
    <w:rsid w:val="003A71F7"/>
    <w:rsid w:val="003A7285"/>
    <w:rsid w:val="003A76DE"/>
    <w:rsid w:val="003A7792"/>
    <w:rsid w:val="003A77CC"/>
    <w:rsid w:val="003A7895"/>
    <w:rsid w:val="003A79BB"/>
    <w:rsid w:val="003A79F0"/>
    <w:rsid w:val="003A7B1D"/>
    <w:rsid w:val="003A7CC4"/>
    <w:rsid w:val="003A7D8C"/>
    <w:rsid w:val="003A7EA7"/>
    <w:rsid w:val="003A7F46"/>
    <w:rsid w:val="003B0048"/>
    <w:rsid w:val="003B0153"/>
    <w:rsid w:val="003B036F"/>
    <w:rsid w:val="003B04DB"/>
    <w:rsid w:val="003B082F"/>
    <w:rsid w:val="003B09F5"/>
    <w:rsid w:val="003B0A29"/>
    <w:rsid w:val="003B0BA6"/>
    <w:rsid w:val="003B0BD2"/>
    <w:rsid w:val="003B14A9"/>
    <w:rsid w:val="003B1584"/>
    <w:rsid w:val="003B16D8"/>
    <w:rsid w:val="003B1795"/>
    <w:rsid w:val="003B1892"/>
    <w:rsid w:val="003B1918"/>
    <w:rsid w:val="003B1AF6"/>
    <w:rsid w:val="003B1DB6"/>
    <w:rsid w:val="003B1E05"/>
    <w:rsid w:val="003B1E9C"/>
    <w:rsid w:val="003B2057"/>
    <w:rsid w:val="003B296D"/>
    <w:rsid w:val="003B2B9F"/>
    <w:rsid w:val="003B2C79"/>
    <w:rsid w:val="003B2CD3"/>
    <w:rsid w:val="003B2D0C"/>
    <w:rsid w:val="003B2D1E"/>
    <w:rsid w:val="003B3707"/>
    <w:rsid w:val="003B384B"/>
    <w:rsid w:val="003B3A74"/>
    <w:rsid w:val="003B3C51"/>
    <w:rsid w:val="003B3CDB"/>
    <w:rsid w:val="003B4100"/>
    <w:rsid w:val="003B43BB"/>
    <w:rsid w:val="003B44C6"/>
    <w:rsid w:val="003B45BE"/>
    <w:rsid w:val="003B45E8"/>
    <w:rsid w:val="003B4703"/>
    <w:rsid w:val="003B496D"/>
    <w:rsid w:val="003B4D03"/>
    <w:rsid w:val="003B4F79"/>
    <w:rsid w:val="003B562C"/>
    <w:rsid w:val="003B5AD6"/>
    <w:rsid w:val="003B613D"/>
    <w:rsid w:val="003B63B3"/>
    <w:rsid w:val="003B6430"/>
    <w:rsid w:val="003B6499"/>
    <w:rsid w:val="003B661B"/>
    <w:rsid w:val="003B66B9"/>
    <w:rsid w:val="003B6732"/>
    <w:rsid w:val="003B6945"/>
    <w:rsid w:val="003B695A"/>
    <w:rsid w:val="003B69D4"/>
    <w:rsid w:val="003B6A1A"/>
    <w:rsid w:val="003B6B5D"/>
    <w:rsid w:val="003B6BD9"/>
    <w:rsid w:val="003B6D04"/>
    <w:rsid w:val="003B6F1F"/>
    <w:rsid w:val="003B714C"/>
    <w:rsid w:val="003B72F2"/>
    <w:rsid w:val="003B72F5"/>
    <w:rsid w:val="003B74E2"/>
    <w:rsid w:val="003B7921"/>
    <w:rsid w:val="003B7BCC"/>
    <w:rsid w:val="003B7CE6"/>
    <w:rsid w:val="003B7D04"/>
    <w:rsid w:val="003B7F0D"/>
    <w:rsid w:val="003B7FB9"/>
    <w:rsid w:val="003C03B4"/>
    <w:rsid w:val="003C057A"/>
    <w:rsid w:val="003C0592"/>
    <w:rsid w:val="003C05A0"/>
    <w:rsid w:val="003C069C"/>
    <w:rsid w:val="003C0898"/>
    <w:rsid w:val="003C0A0C"/>
    <w:rsid w:val="003C0FBD"/>
    <w:rsid w:val="003C1210"/>
    <w:rsid w:val="003C14DD"/>
    <w:rsid w:val="003C158C"/>
    <w:rsid w:val="003C1C3C"/>
    <w:rsid w:val="003C1CEC"/>
    <w:rsid w:val="003C2061"/>
    <w:rsid w:val="003C20CC"/>
    <w:rsid w:val="003C2186"/>
    <w:rsid w:val="003C225B"/>
    <w:rsid w:val="003C2290"/>
    <w:rsid w:val="003C2C10"/>
    <w:rsid w:val="003C2D59"/>
    <w:rsid w:val="003C2EBB"/>
    <w:rsid w:val="003C31CD"/>
    <w:rsid w:val="003C3513"/>
    <w:rsid w:val="003C369C"/>
    <w:rsid w:val="003C3A9D"/>
    <w:rsid w:val="003C3B92"/>
    <w:rsid w:val="003C3E9A"/>
    <w:rsid w:val="003C4412"/>
    <w:rsid w:val="003C448A"/>
    <w:rsid w:val="003C475C"/>
    <w:rsid w:val="003C4B6F"/>
    <w:rsid w:val="003C4BE6"/>
    <w:rsid w:val="003C4FDD"/>
    <w:rsid w:val="003C532D"/>
    <w:rsid w:val="003C5391"/>
    <w:rsid w:val="003C54E1"/>
    <w:rsid w:val="003C55A4"/>
    <w:rsid w:val="003C55D7"/>
    <w:rsid w:val="003C569D"/>
    <w:rsid w:val="003C56C1"/>
    <w:rsid w:val="003C6080"/>
    <w:rsid w:val="003C62D5"/>
    <w:rsid w:val="003C647D"/>
    <w:rsid w:val="003C64B7"/>
    <w:rsid w:val="003C67F1"/>
    <w:rsid w:val="003C69DA"/>
    <w:rsid w:val="003C6A36"/>
    <w:rsid w:val="003C6DC3"/>
    <w:rsid w:val="003C6DE3"/>
    <w:rsid w:val="003C6F2D"/>
    <w:rsid w:val="003C7087"/>
    <w:rsid w:val="003C73F9"/>
    <w:rsid w:val="003C74D1"/>
    <w:rsid w:val="003C781A"/>
    <w:rsid w:val="003C78DD"/>
    <w:rsid w:val="003C78E1"/>
    <w:rsid w:val="003C7969"/>
    <w:rsid w:val="003C7A19"/>
    <w:rsid w:val="003D00AC"/>
    <w:rsid w:val="003D01BA"/>
    <w:rsid w:val="003D0203"/>
    <w:rsid w:val="003D0802"/>
    <w:rsid w:val="003D0976"/>
    <w:rsid w:val="003D0F54"/>
    <w:rsid w:val="003D111A"/>
    <w:rsid w:val="003D133A"/>
    <w:rsid w:val="003D157A"/>
    <w:rsid w:val="003D1598"/>
    <w:rsid w:val="003D15DB"/>
    <w:rsid w:val="003D1749"/>
    <w:rsid w:val="003D183A"/>
    <w:rsid w:val="003D1B2B"/>
    <w:rsid w:val="003D1BD7"/>
    <w:rsid w:val="003D1EA0"/>
    <w:rsid w:val="003D222B"/>
    <w:rsid w:val="003D225E"/>
    <w:rsid w:val="003D22C0"/>
    <w:rsid w:val="003D22FB"/>
    <w:rsid w:val="003D25E3"/>
    <w:rsid w:val="003D26A6"/>
    <w:rsid w:val="003D27A1"/>
    <w:rsid w:val="003D2935"/>
    <w:rsid w:val="003D2B35"/>
    <w:rsid w:val="003D2C2C"/>
    <w:rsid w:val="003D2DAB"/>
    <w:rsid w:val="003D2E4B"/>
    <w:rsid w:val="003D312E"/>
    <w:rsid w:val="003D3549"/>
    <w:rsid w:val="003D3569"/>
    <w:rsid w:val="003D369B"/>
    <w:rsid w:val="003D372E"/>
    <w:rsid w:val="003D3863"/>
    <w:rsid w:val="003D3965"/>
    <w:rsid w:val="003D397D"/>
    <w:rsid w:val="003D39C1"/>
    <w:rsid w:val="003D3A6E"/>
    <w:rsid w:val="003D3AB8"/>
    <w:rsid w:val="003D3C4D"/>
    <w:rsid w:val="003D3E3B"/>
    <w:rsid w:val="003D3E5F"/>
    <w:rsid w:val="003D4010"/>
    <w:rsid w:val="003D41B0"/>
    <w:rsid w:val="003D422D"/>
    <w:rsid w:val="003D426A"/>
    <w:rsid w:val="003D4533"/>
    <w:rsid w:val="003D4555"/>
    <w:rsid w:val="003D4691"/>
    <w:rsid w:val="003D474C"/>
    <w:rsid w:val="003D4918"/>
    <w:rsid w:val="003D4993"/>
    <w:rsid w:val="003D4C0E"/>
    <w:rsid w:val="003D4C1D"/>
    <w:rsid w:val="003D4C76"/>
    <w:rsid w:val="003D4E54"/>
    <w:rsid w:val="003D4E94"/>
    <w:rsid w:val="003D51B9"/>
    <w:rsid w:val="003D531F"/>
    <w:rsid w:val="003D55CE"/>
    <w:rsid w:val="003D5795"/>
    <w:rsid w:val="003D57EC"/>
    <w:rsid w:val="003D5A69"/>
    <w:rsid w:val="003D5BEF"/>
    <w:rsid w:val="003D5C5A"/>
    <w:rsid w:val="003D5CA2"/>
    <w:rsid w:val="003D65D8"/>
    <w:rsid w:val="003D6692"/>
    <w:rsid w:val="003D67C8"/>
    <w:rsid w:val="003D68DD"/>
    <w:rsid w:val="003D6B32"/>
    <w:rsid w:val="003D6B34"/>
    <w:rsid w:val="003D6C09"/>
    <w:rsid w:val="003D6CA5"/>
    <w:rsid w:val="003D6CFC"/>
    <w:rsid w:val="003D6DB0"/>
    <w:rsid w:val="003D6DD3"/>
    <w:rsid w:val="003D6E0B"/>
    <w:rsid w:val="003D74D4"/>
    <w:rsid w:val="003D75F7"/>
    <w:rsid w:val="003D760C"/>
    <w:rsid w:val="003D7752"/>
    <w:rsid w:val="003D77AE"/>
    <w:rsid w:val="003D78D5"/>
    <w:rsid w:val="003D7B44"/>
    <w:rsid w:val="003D7BDF"/>
    <w:rsid w:val="003D7C2A"/>
    <w:rsid w:val="003D7E90"/>
    <w:rsid w:val="003E022F"/>
    <w:rsid w:val="003E0688"/>
    <w:rsid w:val="003E06AA"/>
    <w:rsid w:val="003E0780"/>
    <w:rsid w:val="003E07F8"/>
    <w:rsid w:val="003E0E8D"/>
    <w:rsid w:val="003E0EDD"/>
    <w:rsid w:val="003E12DE"/>
    <w:rsid w:val="003E1342"/>
    <w:rsid w:val="003E1E53"/>
    <w:rsid w:val="003E2107"/>
    <w:rsid w:val="003E244F"/>
    <w:rsid w:val="003E24A5"/>
    <w:rsid w:val="003E2D06"/>
    <w:rsid w:val="003E3017"/>
    <w:rsid w:val="003E30D6"/>
    <w:rsid w:val="003E33E8"/>
    <w:rsid w:val="003E341D"/>
    <w:rsid w:val="003E3565"/>
    <w:rsid w:val="003E363C"/>
    <w:rsid w:val="003E37B3"/>
    <w:rsid w:val="003E3855"/>
    <w:rsid w:val="003E3B0B"/>
    <w:rsid w:val="003E3C0F"/>
    <w:rsid w:val="003E3C9D"/>
    <w:rsid w:val="003E3CA4"/>
    <w:rsid w:val="003E420E"/>
    <w:rsid w:val="003E44AA"/>
    <w:rsid w:val="003E47C7"/>
    <w:rsid w:val="003E4861"/>
    <w:rsid w:val="003E48E8"/>
    <w:rsid w:val="003E521B"/>
    <w:rsid w:val="003E589A"/>
    <w:rsid w:val="003E58F1"/>
    <w:rsid w:val="003E5A30"/>
    <w:rsid w:val="003E5B71"/>
    <w:rsid w:val="003E5C6F"/>
    <w:rsid w:val="003E605E"/>
    <w:rsid w:val="003E63FF"/>
    <w:rsid w:val="003E644E"/>
    <w:rsid w:val="003E6744"/>
    <w:rsid w:val="003E674C"/>
    <w:rsid w:val="003E68D9"/>
    <w:rsid w:val="003E68FD"/>
    <w:rsid w:val="003E6920"/>
    <w:rsid w:val="003E69F0"/>
    <w:rsid w:val="003E6B2A"/>
    <w:rsid w:val="003E6CE1"/>
    <w:rsid w:val="003E6EE8"/>
    <w:rsid w:val="003E6EFE"/>
    <w:rsid w:val="003E6F27"/>
    <w:rsid w:val="003E702D"/>
    <w:rsid w:val="003E716A"/>
    <w:rsid w:val="003E71F4"/>
    <w:rsid w:val="003E724F"/>
    <w:rsid w:val="003E7337"/>
    <w:rsid w:val="003E7542"/>
    <w:rsid w:val="003E7942"/>
    <w:rsid w:val="003E7C1B"/>
    <w:rsid w:val="003E7E1D"/>
    <w:rsid w:val="003F03FB"/>
    <w:rsid w:val="003F0612"/>
    <w:rsid w:val="003F0634"/>
    <w:rsid w:val="003F0710"/>
    <w:rsid w:val="003F076E"/>
    <w:rsid w:val="003F08F8"/>
    <w:rsid w:val="003F0D4F"/>
    <w:rsid w:val="003F1136"/>
    <w:rsid w:val="003F11D0"/>
    <w:rsid w:val="003F14DD"/>
    <w:rsid w:val="003F16AC"/>
    <w:rsid w:val="003F182C"/>
    <w:rsid w:val="003F1903"/>
    <w:rsid w:val="003F1C9E"/>
    <w:rsid w:val="003F1E4F"/>
    <w:rsid w:val="003F1FF7"/>
    <w:rsid w:val="003F2182"/>
    <w:rsid w:val="003F21A0"/>
    <w:rsid w:val="003F2498"/>
    <w:rsid w:val="003F25D2"/>
    <w:rsid w:val="003F2963"/>
    <w:rsid w:val="003F29D7"/>
    <w:rsid w:val="003F2C45"/>
    <w:rsid w:val="003F2FD2"/>
    <w:rsid w:val="003F3090"/>
    <w:rsid w:val="003F32BC"/>
    <w:rsid w:val="003F3407"/>
    <w:rsid w:val="003F3549"/>
    <w:rsid w:val="003F3588"/>
    <w:rsid w:val="003F376B"/>
    <w:rsid w:val="003F386D"/>
    <w:rsid w:val="003F3AB9"/>
    <w:rsid w:val="003F3D91"/>
    <w:rsid w:val="003F3EC9"/>
    <w:rsid w:val="003F3F9F"/>
    <w:rsid w:val="003F3FA2"/>
    <w:rsid w:val="003F4254"/>
    <w:rsid w:val="003F4350"/>
    <w:rsid w:val="003F43C6"/>
    <w:rsid w:val="003F4456"/>
    <w:rsid w:val="003F4485"/>
    <w:rsid w:val="003F4624"/>
    <w:rsid w:val="003F47FF"/>
    <w:rsid w:val="003F491E"/>
    <w:rsid w:val="003F528C"/>
    <w:rsid w:val="003F536F"/>
    <w:rsid w:val="003F5391"/>
    <w:rsid w:val="003F56FE"/>
    <w:rsid w:val="003F582E"/>
    <w:rsid w:val="003F585E"/>
    <w:rsid w:val="003F5D96"/>
    <w:rsid w:val="003F618A"/>
    <w:rsid w:val="003F63CE"/>
    <w:rsid w:val="003F63ED"/>
    <w:rsid w:val="003F6401"/>
    <w:rsid w:val="003F6424"/>
    <w:rsid w:val="003F672A"/>
    <w:rsid w:val="003F6818"/>
    <w:rsid w:val="003F6A1E"/>
    <w:rsid w:val="003F6B03"/>
    <w:rsid w:val="003F6B70"/>
    <w:rsid w:val="003F7069"/>
    <w:rsid w:val="003F70ED"/>
    <w:rsid w:val="003F78FB"/>
    <w:rsid w:val="003F7B76"/>
    <w:rsid w:val="003F7CCF"/>
    <w:rsid w:val="00400060"/>
    <w:rsid w:val="00400170"/>
    <w:rsid w:val="004004B3"/>
    <w:rsid w:val="004007C2"/>
    <w:rsid w:val="004009FA"/>
    <w:rsid w:val="00400A78"/>
    <w:rsid w:val="00400C0C"/>
    <w:rsid w:val="00400D37"/>
    <w:rsid w:val="00400E42"/>
    <w:rsid w:val="00400ED1"/>
    <w:rsid w:val="00400F90"/>
    <w:rsid w:val="00401495"/>
    <w:rsid w:val="004015C4"/>
    <w:rsid w:val="00401949"/>
    <w:rsid w:val="00401B39"/>
    <w:rsid w:val="00401BFE"/>
    <w:rsid w:val="00401CB8"/>
    <w:rsid w:val="00401F3E"/>
    <w:rsid w:val="004023C0"/>
    <w:rsid w:val="004025F5"/>
    <w:rsid w:val="004027C6"/>
    <w:rsid w:val="00402909"/>
    <w:rsid w:val="00402B52"/>
    <w:rsid w:val="00402B82"/>
    <w:rsid w:val="00402FBD"/>
    <w:rsid w:val="00403281"/>
    <w:rsid w:val="004037C5"/>
    <w:rsid w:val="0040384C"/>
    <w:rsid w:val="0040398B"/>
    <w:rsid w:val="004039E6"/>
    <w:rsid w:val="00403A83"/>
    <w:rsid w:val="00403B9F"/>
    <w:rsid w:val="004041E0"/>
    <w:rsid w:val="00404381"/>
    <w:rsid w:val="00404B24"/>
    <w:rsid w:val="00404E81"/>
    <w:rsid w:val="0040504A"/>
    <w:rsid w:val="0040519A"/>
    <w:rsid w:val="004051D7"/>
    <w:rsid w:val="00405753"/>
    <w:rsid w:val="0040589F"/>
    <w:rsid w:val="004058CB"/>
    <w:rsid w:val="00405A07"/>
    <w:rsid w:val="00405BB8"/>
    <w:rsid w:val="00405F8B"/>
    <w:rsid w:val="004060F8"/>
    <w:rsid w:val="00406429"/>
    <w:rsid w:val="00406436"/>
    <w:rsid w:val="00406636"/>
    <w:rsid w:val="004066CC"/>
    <w:rsid w:val="00406BCF"/>
    <w:rsid w:val="004076B5"/>
    <w:rsid w:val="00407C47"/>
    <w:rsid w:val="00407CF1"/>
    <w:rsid w:val="00407D08"/>
    <w:rsid w:val="00407D21"/>
    <w:rsid w:val="00410032"/>
    <w:rsid w:val="004101A0"/>
    <w:rsid w:val="00410221"/>
    <w:rsid w:val="00410301"/>
    <w:rsid w:val="004104D6"/>
    <w:rsid w:val="00410570"/>
    <w:rsid w:val="0041059E"/>
    <w:rsid w:val="00410644"/>
    <w:rsid w:val="004106CB"/>
    <w:rsid w:val="00410790"/>
    <w:rsid w:val="00410839"/>
    <w:rsid w:val="00410CCF"/>
    <w:rsid w:val="00410D09"/>
    <w:rsid w:val="00410D37"/>
    <w:rsid w:val="00410E1B"/>
    <w:rsid w:val="00410FA4"/>
    <w:rsid w:val="004117BA"/>
    <w:rsid w:val="0041187D"/>
    <w:rsid w:val="004118FB"/>
    <w:rsid w:val="00411CEB"/>
    <w:rsid w:val="00411E7A"/>
    <w:rsid w:val="00411FF7"/>
    <w:rsid w:val="004122EF"/>
    <w:rsid w:val="00412428"/>
    <w:rsid w:val="004125E0"/>
    <w:rsid w:val="00412A74"/>
    <w:rsid w:val="0041319A"/>
    <w:rsid w:val="0041327A"/>
    <w:rsid w:val="00413588"/>
    <w:rsid w:val="0041378B"/>
    <w:rsid w:val="004139CC"/>
    <w:rsid w:val="00413CF7"/>
    <w:rsid w:val="00413E88"/>
    <w:rsid w:val="00413E9E"/>
    <w:rsid w:val="00413F50"/>
    <w:rsid w:val="00413FAC"/>
    <w:rsid w:val="0041400D"/>
    <w:rsid w:val="00414073"/>
    <w:rsid w:val="004140F3"/>
    <w:rsid w:val="004140FC"/>
    <w:rsid w:val="00414277"/>
    <w:rsid w:val="00414375"/>
    <w:rsid w:val="00414801"/>
    <w:rsid w:val="004148ED"/>
    <w:rsid w:val="00414DDF"/>
    <w:rsid w:val="0041516E"/>
    <w:rsid w:val="0041532C"/>
    <w:rsid w:val="004154BB"/>
    <w:rsid w:val="00415516"/>
    <w:rsid w:val="00415AE0"/>
    <w:rsid w:val="00415C01"/>
    <w:rsid w:val="00415E47"/>
    <w:rsid w:val="00415E6C"/>
    <w:rsid w:val="004161AA"/>
    <w:rsid w:val="00416483"/>
    <w:rsid w:val="00416A47"/>
    <w:rsid w:val="00416D8C"/>
    <w:rsid w:val="00417183"/>
    <w:rsid w:val="004172AB"/>
    <w:rsid w:val="004173AB"/>
    <w:rsid w:val="004174F9"/>
    <w:rsid w:val="00417754"/>
    <w:rsid w:val="00417836"/>
    <w:rsid w:val="004178CE"/>
    <w:rsid w:val="00417B27"/>
    <w:rsid w:val="00417BFB"/>
    <w:rsid w:val="00417C47"/>
    <w:rsid w:val="00417E29"/>
    <w:rsid w:val="00417F29"/>
    <w:rsid w:val="00417F33"/>
    <w:rsid w:val="00420033"/>
    <w:rsid w:val="00420865"/>
    <w:rsid w:val="004208A8"/>
    <w:rsid w:val="0042091A"/>
    <w:rsid w:val="004209E2"/>
    <w:rsid w:val="00420A5E"/>
    <w:rsid w:val="00420BB8"/>
    <w:rsid w:val="00420FBD"/>
    <w:rsid w:val="0042104B"/>
    <w:rsid w:val="00421151"/>
    <w:rsid w:val="004211BA"/>
    <w:rsid w:val="004211E2"/>
    <w:rsid w:val="00421276"/>
    <w:rsid w:val="00421430"/>
    <w:rsid w:val="004215E0"/>
    <w:rsid w:val="004217BF"/>
    <w:rsid w:val="00421EE2"/>
    <w:rsid w:val="0042221E"/>
    <w:rsid w:val="0042248F"/>
    <w:rsid w:val="00422690"/>
    <w:rsid w:val="00422791"/>
    <w:rsid w:val="00422A62"/>
    <w:rsid w:val="00422AB4"/>
    <w:rsid w:val="00422B41"/>
    <w:rsid w:val="004231A1"/>
    <w:rsid w:val="004231C8"/>
    <w:rsid w:val="0042320B"/>
    <w:rsid w:val="004236AC"/>
    <w:rsid w:val="004238EF"/>
    <w:rsid w:val="00423B6F"/>
    <w:rsid w:val="00423BAB"/>
    <w:rsid w:val="00423F15"/>
    <w:rsid w:val="004240BC"/>
    <w:rsid w:val="0042410C"/>
    <w:rsid w:val="00424195"/>
    <w:rsid w:val="004241C6"/>
    <w:rsid w:val="0042422E"/>
    <w:rsid w:val="0042437E"/>
    <w:rsid w:val="00424441"/>
    <w:rsid w:val="004244A3"/>
    <w:rsid w:val="00424818"/>
    <w:rsid w:val="00424964"/>
    <w:rsid w:val="00424D3C"/>
    <w:rsid w:val="0042506C"/>
    <w:rsid w:val="004255BC"/>
    <w:rsid w:val="004255CA"/>
    <w:rsid w:val="00425975"/>
    <w:rsid w:val="004259C0"/>
    <w:rsid w:val="00425E1E"/>
    <w:rsid w:val="00425E9F"/>
    <w:rsid w:val="00425EAB"/>
    <w:rsid w:val="00425F2E"/>
    <w:rsid w:val="00426964"/>
    <w:rsid w:val="00426A92"/>
    <w:rsid w:val="00426B75"/>
    <w:rsid w:val="00426C74"/>
    <w:rsid w:val="00426D54"/>
    <w:rsid w:val="00426D83"/>
    <w:rsid w:val="00426E17"/>
    <w:rsid w:val="004273EC"/>
    <w:rsid w:val="004275BB"/>
    <w:rsid w:val="00427699"/>
    <w:rsid w:val="004277EE"/>
    <w:rsid w:val="00427C97"/>
    <w:rsid w:val="00427D87"/>
    <w:rsid w:val="0043003C"/>
    <w:rsid w:val="00430196"/>
    <w:rsid w:val="004301E6"/>
    <w:rsid w:val="004302BD"/>
    <w:rsid w:val="004304D1"/>
    <w:rsid w:val="004306F4"/>
    <w:rsid w:val="0043087D"/>
    <w:rsid w:val="004309C2"/>
    <w:rsid w:val="00430A57"/>
    <w:rsid w:val="00430AFA"/>
    <w:rsid w:val="004310CA"/>
    <w:rsid w:val="0043127F"/>
    <w:rsid w:val="0043134D"/>
    <w:rsid w:val="00431362"/>
    <w:rsid w:val="00431373"/>
    <w:rsid w:val="0043153A"/>
    <w:rsid w:val="00431894"/>
    <w:rsid w:val="00431C79"/>
    <w:rsid w:val="00431EE1"/>
    <w:rsid w:val="00432052"/>
    <w:rsid w:val="0043221E"/>
    <w:rsid w:val="00432285"/>
    <w:rsid w:val="0043251E"/>
    <w:rsid w:val="00432690"/>
    <w:rsid w:val="0043282D"/>
    <w:rsid w:val="0043291C"/>
    <w:rsid w:val="00432C31"/>
    <w:rsid w:val="00433155"/>
    <w:rsid w:val="00433355"/>
    <w:rsid w:val="004334BC"/>
    <w:rsid w:val="00433838"/>
    <w:rsid w:val="00433A1C"/>
    <w:rsid w:val="00433D40"/>
    <w:rsid w:val="00433EBA"/>
    <w:rsid w:val="00433F36"/>
    <w:rsid w:val="0043458B"/>
    <w:rsid w:val="004345A2"/>
    <w:rsid w:val="00434694"/>
    <w:rsid w:val="0043478E"/>
    <w:rsid w:val="0043483E"/>
    <w:rsid w:val="0043486C"/>
    <w:rsid w:val="00434988"/>
    <w:rsid w:val="00434F23"/>
    <w:rsid w:val="0043502C"/>
    <w:rsid w:val="0043506C"/>
    <w:rsid w:val="00435BD6"/>
    <w:rsid w:val="00435C0B"/>
    <w:rsid w:val="00435F1E"/>
    <w:rsid w:val="00435F2D"/>
    <w:rsid w:val="00436161"/>
    <w:rsid w:val="00436274"/>
    <w:rsid w:val="004362B2"/>
    <w:rsid w:val="00436449"/>
    <w:rsid w:val="00436528"/>
    <w:rsid w:val="0043672F"/>
    <w:rsid w:val="0043681A"/>
    <w:rsid w:val="00436B61"/>
    <w:rsid w:val="00436BC8"/>
    <w:rsid w:val="00436C2C"/>
    <w:rsid w:val="00436DF2"/>
    <w:rsid w:val="00436EC3"/>
    <w:rsid w:val="00436FEB"/>
    <w:rsid w:val="00437028"/>
    <w:rsid w:val="004378B5"/>
    <w:rsid w:val="004378E7"/>
    <w:rsid w:val="00437922"/>
    <w:rsid w:val="00437A86"/>
    <w:rsid w:val="00437D9A"/>
    <w:rsid w:val="00440042"/>
    <w:rsid w:val="004404C1"/>
    <w:rsid w:val="004405C0"/>
    <w:rsid w:val="00440B6F"/>
    <w:rsid w:val="00440D9E"/>
    <w:rsid w:val="004411CE"/>
    <w:rsid w:val="004419FD"/>
    <w:rsid w:val="00441AF6"/>
    <w:rsid w:val="00441D53"/>
    <w:rsid w:val="00441E97"/>
    <w:rsid w:val="00441F2E"/>
    <w:rsid w:val="00441F58"/>
    <w:rsid w:val="004420A9"/>
    <w:rsid w:val="004420DF"/>
    <w:rsid w:val="00442169"/>
    <w:rsid w:val="004422AD"/>
    <w:rsid w:val="00442E1E"/>
    <w:rsid w:val="0044326B"/>
    <w:rsid w:val="00443279"/>
    <w:rsid w:val="004433F7"/>
    <w:rsid w:val="0044358B"/>
    <w:rsid w:val="00443660"/>
    <w:rsid w:val="00443C7B"/>
    <w:rsid w:val="00443F02"/>
    <w:rsid w:val="00444230"/>
    <w:rsid w:val="00444440"/>
    <w:rsid w:val="004445B9"/>
    <w:rsid w:val="004447E6"/>
    <w:rsid w:val="00444926"/>
    <w:rsid w:val="00444CD9"/>
    <w:rsid w:val="00444D2D"/>
    <w:rsid w:val="00444E12"/>
    <w:rsid w:val="00444F96"/>
    <w:rsid w:val="0044529D"/>
    <w:rsid w:val="00445476"/>
    <w:rsid w:val="004454D8"/>
    <w:rsid w:val="004454DE"/>
    <w:rsid w:val="0044568A"/>
    <w:rsid w:val="004456CF"/>
    <w:rsid w:val="0044577F"/>
    <w:rsid w:val="00445787"/>
    <w:rsid w:val="00445882"/>
    <w:rsid w:val="0044595F"/>
    <w:rsid w:val="00445B24"/>
    <w:rsid w:val="00445B63"/>
    <w:rsid w:val="00445BB7"/>
    <w:rsid w:val="00445C51"/>
    <w:rsid w:val="0044620E"/>
    <w:rsid w:val="004462EB"/>
    <w:rsid w:val="004463C0"/>
    <w:rsid w:val="00446441"/>
    <w:rsid w:val="00446485"/>
    <w:rsid w:val="00446565"/>
    <w:rsid w:val="004466D2"/>
    <w:rsid w:val="0044682F"/>
    <w:rsid w:val="00446AE8"/>
    <w:rsid w:val="00446BE5"/>
    <w:rsid w:val="00446E02"/>
    <w:rsid w:val="00446F52"/>
    <w:rsid w:val="004470BC"/>
    <w:rsid w:val="004471E4"/>
    <w:rsid w:val="004476C3"/>
    <w:rsid w:val="00447806"/>
    <w:rsid w:val="0044781E"/>
    <w:rsid w:val="00447821"/>
    <w:rsid w:val="0044789E"/>
    <w:rsid w:val="00447A15"/>
    <w:rsid w:val="00447C27"/>
    <w:rsid w:val="004502DD"/>
    <w:rsid w:val="00450489"/>
    <w:rsid w:val="00450540"/>
    <w:rsid w:val="004506E1"/>
    <w:rsid w:val="00450A7D"/>
    <w:rsid w:val="00450BC7"/>
    <w:rsid w:val="00450E5E"/>
    <w:rsid w:val="00450F93"/>
    <w:rsid w:val="00451224"/>
    <w:rsid w:val="0045142D"/>
    <w:rsid w:val="004515A9"/>
    <w:rsid w:val="00451610"/>
    <w:rsid w:val="00451D22"/>
    <w:rsid w:val="00452098"/>
    <w:rsid w:val="00452348"/>
    <w:rsid w:val="004529DF"/>
    <w:rsid w:val="00452FC3"/>
    <w:rsid w:val="0045302A"/>
    <w:rsid w:val="004534E2"/>
    <w:rsid w:val="0045350A"/>
    <w:rsid w:val="00453623"/>
    <w:rsid w:val="00453669"/>
    <w:rsid w:val="00453707"/>
    <w:rsid w:val="00453764"/>
    <w:rsid w:val="004538C3"/>
    <w:rsid w:val="00453AD0"/>
    <w:rsid w:val="00453C6F"/>
    <w:rsid w:val="00453C7C"/>
    <w:rsid w:val="0045411A"/>
    <w:rsid w:val="004543E6"/>
    <w:rsid w:val="00454425"/>
    <w:rsid w:val="0045442F"/>
    <w:rsid w:val="004545A2"/>
    <w:rsid w:val="00454919"/>
    <w:rsid w:val="0045496D"/>
    <w:rsid w:val="0045498D"/>
    <w:rsid w:val="004549A7"/>
    <w:rsid w:val="00454B60"/>
    <w:rsid w:val="00454C58"/>
    <w:rsid w:val="00454E12"/>
    <w:rsid w:val="00455316"/>
    <w:rsid w:val="0045567C"/>
    <w:rsid w:val="0045599A"/>
    <w:rsid w:val="00455AB2"/>
    <w:rsid w:val="00455B0D"/>
    <w:rsid w:val="00455B44"/>
    <w:rsid w:val="00455BF7"/>
    <w:rsid w:val="00455C6A"/>
    <w:rsid w:val="00455F42"/>
    <w:rsid w:val="00455F93"/>
    <w:rsid w:val="00455FE2"/>
    <w:rsid w:val="004566F5"/>
    <w:rsid w:val="004569DE"/>
    <w:rsid w:val="00456A2F"/>
    <w:rsid w:val="00456B50"/>
    <w:rsid w:val="00456EF0"/>
    <w:rsid w:val="00456F08"/>
    <w:rsid w:val="00456F0C"/>
    <w:rsid w:val="00457091"/>
    <w:rsid w:val="00457111"/>
    <w:rsid w:val="00457183"/>
    <w:rsid w:val="0045732C"/>
    <w:rsid w:val="004573FE"/>
    <w:rsid w:val="004575B3"/>
    <w:rsid w:val="004575BF"/>
    <w:rsid w:val="0045768B"/>
    <w:rsid w:val="00457723"/>
    <w:rsid w:val="0045773D"/>
    <w:rsid w:val="00457815"/>
    <w:rsid w:val="004579AB"/>
    <w:rsid w:val="00457A70"/>
    <w:rsid w:val="00457D60"/>
    <w:rsid w:val="00457F5F"/>
    <w:rsid w:val="00457FC0"/>
    <w:rsid w:val="00460236"/>
    <w:rsid w:val="004605E4"/>
    <w:rsid w:val="00460640"/>
    <w:rsid w:val="0046070E"/>
    <w:rsid w:val="00460E6F"/>
    <w:rsid w:val="00460E91"/>
    <w:rsid w:val="0046135A"/>
    <w:rsid w:val="00461554"/>
    <w:rsid w:val="00461611"/>
    <w:rsid w:val="004616A5"/>
    <w:rsid w:val="00461753"/>
    <w:rsid w:val="0046175B"/>
    <w:rsid w:val="00461836"/>
    <w:rsid w:val="00461850"/>
    <w:rsid w:val="00461AF4"/>
    <w:rsid w:val="00461B0D"/>
    <w:rsid w:val="00461CD5"/>
    <w:rsid w:val="00461E13"/>
    <w:rsid w:val="00461E53"/>
    <w:rsid w:val="00461F54"/>
    <w:rsid w:val="00461FEC"/>
    <w:rsid w:val="00462577"/>
    <w:rsid w:val="004629FF"/>
    <w:rsid w:val="00462C95"/>
    <w:rsid w:val="00462D29"/>
    <w:rsid w:val="00462E08"/>
    <w:rsid w:val="00463277"/>
    <w:rsid w:val="00463489"/>
    <w:rsid w:val="004635BF"/>
    <w:rsid w:val="004635F1"/>
    <w:rsid w:val="00463807"/>
    <w:rsid w:val="00463913"/>
    <w:rsid w:val="004639FD"/>
    <w:rsid w:val="00463B76"/>
    <w:rsid w:val="00463D17"/>
    <w:rsid w:val="00463E31"/>
    <w:rsid w:val="00463E8F"/>
    <w:rsid w:val="004640B3"/>
    <w:rsid w:val="004641B2"/>
    <w:rsid w:val="004641B8"/>
    <w:rsid w:val="00464240"/>
    <w:rsid w:val="00464310"/>
    <w:rsid w:val="004647E7"/>
    <w:rsid w:val="00464BB8"/>
    <w:rsid w:val="00465177"/>
    <w:rsid w:val="00465260"/>
    <w:rsid w:val="00465277"/>
    <w:rsid w:val="00465658"/>
    <w:rsid w:val="0046576E"/>
    <w:rsid w:val="00465B3A"/>
    <w:rsid w:val="00465B65"/>
    <w:rsid w:val="004661D4"/>
    <w:rsid w:val="004665EA"/>
    <w:rsid w:val="004667C9"/>
    <w:rsid w:val="00466BE1"/>
    <w:rsid w:val="00466DA9"/>
    <w:rsid w:val="00466E05"/>
    <w:rsid w:val="00466FFC"/>
    <w:rsid w:val="0046706C"/>
    <w:rsid w:val="004676E3"/>
    <w:rsid w:val="0046782F"/>
    <w:rsid w:val="00467EBE"/>
    <w:rsid w:val="00470343"/>
    <w:rsid w:val="004703BF"/>
    <w:rsid w:val="00470631"/>
    <w:rsid w:val="004708CC"/>
    <w:rsid w:val="004708D3"/>
    <w:rsid w:val="00470B4E"/>
    <w:rsid w:val="00470B4F"/>
    <w:rsid w:val="00470B54"/>
    <w:rsid w:val="00470CE9"/>
    <w:rsid w:val="00470D40"/>
    <w:rsid w:val="00470F0C"/>
    <w:rsid w:val="004712A4"/>
    <w:rsid w:val="0047155B"/>
    <w:rsid w:val="00471643"/>
    <w:rsid w:val="004716FA"/>
    <w:rsid w:val="00471900"/>
    <w:rsid w:val="00471939"/>
    <w:rsid w:val="004719EA"/>
    <w:rsid w:val="00471BF3"/>
    <w:rsid w:val="00471CB9"/>
    <w:rsid w:val="00471CF0"/>
    <w:rsid w:val="00471F20"/>
    <w:rsid w:val="00472008"/>
    <w:rsid w:val="004720AA"/>
    <w:rsid w:val="00472215"/>
    <w:rsid w:val="004722D2"/>
    <w:rsid w:val="00472482"/>
    <w:rsid w:val="004725C5"/>
    <w:rsid w:val="00472743"/>
    <w:rsid w:val="004728DD"/>
    <w:rsid w:val="00472D64"/>
    <w:rsid w:val="00472E2C"/>
    <w:rsid w:val="00473579"/>
    <w:rsid w:val="0047366D"/>
    <w:rsid w:val="004736F4"/>
    <w:rsid w:val="004738F8"/>
    <w:rsid w:val="004739F2"/>
    <w:rsid w:val="00473A51"/>
    <w:rsid w:val="00474119"/>
    <w:rsid w:val="0047413E"/>
    <w:rsid w:val="004742BD"/>
    <w:rsid w:val="00474334"/>
    <w:rsid w:val="004743FC"/>
    <w:rsid w:val="004746A5"/>
    <w:rsid w:val="0047498C"/>
    <w:rsid w:val="00474C73"/>
    <w:rsid w:val="00474D32"/>
    <w:rsid w:val="00474FF5"/>
    <w:rsid w:val="00475298"/>
    <w:rsid w:val="004753DF"/>
    <w:rsid w:val="004756DC"/>
    <w:rsid w:val="0047572D"/>
    <w:rsid w:val="00475995"/>
    <w:rsid w:val="004759CE"/>
    <w:rsid w:val="00475B48"/>
    <w:rsid w:val="00475B61"/>
    <w:rsid w:val="00475CEC"/>
    <w:rsid w:val="004761BC"/>
    <w:rsid w:val="00476220"/>
    <w:rsid w:val="004765CC"/>
    <w:rsid w:val="00476638"/>
    <w:rsid w:val="00476680"/>
    <w:rsid w:val="00476AAC"/>
    <w:rsid w:val="00476AAF"/>
    <w:rsid w:val="004771D6"/>
    <w:rsid w:val="0047737F"/>
    <w:rsid w:val="0047770F"/>
    <w:rsid w:val="0047772B"/>
    <w:rsid w:val="0047791E"/>
    <w:rsid w:val="00477B8D"/>
    <w:rsid w:val="00477BB9"/>
    <w:rsid w:val="00477BC8"/>
    <w:rsid w:val="00477D15"/>
    <w:rsid w:val="00477F10"/>
    <w:rsid w:val="00477FE8"/>
    <w:rsid w:val="004803B4"/>
    <w:rsid w:val="004806A4"/>
    <w:rsid w:val="00480AAB"/>
    <w:rsid w:val="00480E03"/>
    <w:rsid w:val="004810D1"/>
    <w:rsid w:val="004813C8"/>
    <w:rsid w:val="00481476"/>
    <w:rsid w:val="004816C3"/>
    <w:rsid w:val="00481769"/>
    <w:rsid w:val="004818D2"/>
    <w:rsid w:val="00481AEF"/>
    <w:rsid w:val="00481B19"/>
    <w:rsid w:val="00481F85"/>
    <w:rsid w:val="00481FB1"/>
    <w:rsid w:val="00482272"/>
    <w:rsid w:val="00482342"/>
    <w:rsid w:val="00482534"/>
    <w:rsid w:val="004827BB"/>
    <w:rsid w:val="00482804"/>
    <w:rsid w:val="004828BF"/>
    <w:rsid w:val="00482920"/>
    <w:rsid w:val="00482B42"/>
    <w:rsid w:val="00482D30"/>
    <w:rsid w:val="00482D5E"/>
    <w:rsid w:val="00482FEE"/>
    <w:rsid w:val="0048300C"/>
    <w:rsid w:val="00483173"/>
    <w:rsid w:val="004832C1"/>
    <w:rsid w:val="00483315"/>
    <w:rsid w:val="00483519"/>
    <w:rsid w:val="00483675"/>
    <w:rsid w:val="00483678"/>
    <w:rsid w:val="004836C4"/>
    <w:rsid w:val="00483809"/>
    <w:rsid w:val="0048382E"/>
    <w:rsid w:val="00483849"/>
    <w:rsid w:val="00483854"/>
    <w:rsid w:val="004849B6"/>
    <w:rsid w:val="004849FC"/>
    <w:rsid w:val="00484D3D"/>
    <w:rsid w:val="00484D65"/>
    <w:rsid w:val="00484EC0"/>
    <w:rsid w:val="00485054"/>
    <w:rsid w:val="0048515F"/>
    <w:rsid w:val="00485596"/>
    <w:rsid w:val="0048578F"/>
    <w:rsid w:val="0048597C"/>
    <w:rsid w:val="0048599D"/>
    <w:rsid w:val="00485A20"/>
    <w:rsid w:val="00485BCF"/>
    <w:rsid w:val="00485DC6"/>
    <w:rsid w:val="00485E12"/>
    <w:rsid w:val="00485F18"/>
    <w:rsid w:val="00486065"/>
    <w:rsid w:val="004860B9"/>
    <w:rsid w:val="004862B0"/>
    <w:rsid w:val="004864FA"/>
    <w:rsid w:val="00486521"/>
    <w:rsid w:val="00486981"/>
    <w:rsid w:val="00486BC9"/>
    <w:rsid w:val="00486C41"/>
    <w:rsid w:val="00486E4C"/>
    <w:rsid w:val="00486F67"/>
    <w:rsid w:val="004870B5"/>
    <w:rsid w:val="004871E5"/>
    <w:rsid w:val="00487586"/>
    <w:rsid w:val="0048769C"/>
    <w:rsid w:val="00487833"/>
    <w:rsid w:val="0048795E"/>
    <w:rsid w:val="00487990"/>
    <w:rsid w:val="00487A49"/>
    <w:rsid w:val="00487BC3"/>
    <w:rsid w:val="004900A0"/>
    <w:rsid w:val="0049018F"/>
    <w:rsid w:val="0049050F"/>
    <w:rsid w:val="00490A84"/>
    <w:rsid w:val="00491013"/>
    <w:rsid w:val="0049120E"/>
    <w:rsid w:val="00491493"/>
    <w:rsid w:val="004915D9"/>
    <w:rsid w:val="00491607"/>
    <w:rsid w:val="00491666"/>
    <w:rsid w:val="00491D47"/>
    <w:rsid w:val="00491F4C"/>
    <w:rsid w:val="004924C6"/>
    <w:rsid w:val="00492501"/>
    <w:rsid w:val="00492519"/>
    <w:rsid w:val="004926BC"/>
    <w:rsid w:val="004926BF"/>
    <w:rsid w:val="00492737"/>
    <w:rsid w:val="00492945"/>
    <w:rsid w:val="004929CE"/>
    <w:rsid w:val="004930F3"/>
    <w:rsid w:val="004934A0"/>
    <w:rsid w:val="0049358A"/>
    <w:rsid w:val="004935A9"/>
    <w:rsid w:val="00493A21"/>
    <w:rsid w:val="00493B22"/>
    <w:rsid w:val="00493C1B"/>
    <w:rsid w:val="0049442C"/>
    <w:rsid w:val="00494538"/>
    <w:rsid w:val="0049454E"/>
    <w:rsid w:val="00494569"/>
    <w:rsid w:val="004945DE"/>
    <w:rsid w:val="004946ED"/>
    <w:rsid w:val="0049490D"/>
    <w:rsid w:val="004949A3"/>
    <w:rsid w:val="004949F4"/>
    <w:rsid w:val="00494A6A"/>
    <w:rsid w:val="00494F25"/>
    <w:rsid w:val="004951EC"/>
    <w:rsid w:val="00495315"/>
    <w:rsid w:val="00495383"/>
    <w:rsid w:val="004954D4"/>
    <w:rsid w:val="004955DE"/>
    <w:rsid w:val="00495682"/>
    <w:rsid w:val="0049578B"/>
    <w:rsid w:val="004959AD"/>
    <w:rsid w:val="004959EB"/>
    <w:rsid w:val="00495DD9"/>
    <w:rsid w:val="00495DFD"/>
    <w:rsid w:val="00495E4D"/>
    <w:rsid w:val="00495E96"/>
    <w:rsid w:val="00495EDB"/>
    <w:rsid w:val="00495F18"/>
    <w:rsid w:val="00495FE9"/>
    <w:rsid w:val="00495FEC"/>
    <w:rsid w:val="0049606F"/>
    <w:rsid w:val="00496097"/>
    <w:rsid w:val="00496372"/>
    <w:rsid w:val="00496624"/>
    <w:rsid w:val="0049663C"/>
    <w:rsid w:val="004967A9"/>
    <w:rsid w:val="004968A6"/>
    <w:rsid w:val="00496905"/>
    <w:rsid w:val="00496B21"/>
    <w:rsid w:val="00496C67"/>
    <w:rsid w:val="00496D85"/>
    <w:rsid w:val="00496E08"/>
    <w:rsid w:val="00496EAE"/>
    <w:rsid w:val="004970CF"/>
    <w:rsid w:val="0049711C"/>
    <w:rsid w:val="004971C7"/>
    <w:rsid w:val="004972A4"/>
    <w:rsid w:val="00497532"/>
    <w:rsid w:val="004976D7"/>
    <w:rsid w:val="00497AC7"/>
    <w:rsid w:val="00497DEA"/>
    <w:rsid w:val="004A0138"/>
    <w:rsid w:val="004A05B1"/>
    <w:rsid w:val="004A0612"/>
    <w:rsid w:val="004A08C4"/>
    <w:rsid w:val="004A099F"/>
    <w:rsid w:val="004A0A56"/>
    <w:rsid w:val="004A0F5D"/>
    <w:rsid w:val="004A0F80"/>
    <w:rsid w:val="004A1024"/>
    <w:rsid w:val="004A1085"/>
    <w:rsid w:val="004A118C"/>
    <w:rsid w:val="004A11C3"/>
    <w:rsid w:val="004A11D5"/>
    <w:rsid w:val="004A18DC"/>
    <w:rsid w:val="004A1A3F"/>
    <w:rsid w:val="004A1BB2"/>
    <w:rsid w:val="004A1D15"/>
    <w:rsid w:val="004A1E01"/>
    <w:rsid w:val="004A2131"/>
    <w:rsid w:val="004A22E8"/>
    <w:rsid w:val="004A2354"/>
    <w:rsid w:val="004A2567"/>
    <w:rsid w:val="004A2A86"/>
    <w:rsid w:val="004A2B6F"/>
    <w:rsid w:val="004A2C0A"/>
    <w:rsid w:val="004A2C16"/>
    <w:rsid w:val="004A2DF3"/>
    <w:rsid w:val="004A3284"/>
    <w:rsid w:val="004A3515"/>
    <w:rsid w:val="004A361B"/>
    <w:rsid w:val="004A374E"/>
    <w:rsid w:val="004A375E"/>
    <w:rsid w:val="004A3777"/>
    <w:rsid w:val="004A37E3"/>
    <w:rsid w:val="004A3944"/>
    <w:rsid w:val="004A3E6D"/>
    <w:rsid w:val="004A3F2F"/>
    <w:rsid w:val="004A3F93"/>
    <w:rsid w:val="004A3FD7"/>
    <w:rsid w:val="004A4140"/>
    <w:rsid w:val="004A416A"/>
    <w:rsid w:val="004A4303"/>
    <w:rsid w:val="004A43B0"/>
    <w:rsid w:val="004A47D0"/>
    <w:rsid w:val="004A4969"/>
    <w:rsid w:val="004A4C77"/>
    <w:rsid w:val="004A4EE1"/>
    <w:rsid w:val="004A5270"/>
    <w:rsid w:val="004A53A7"/>
    <w:rsid w:val="004A54F8"/>
    <w:rsid w:val="004A5726"/>
    <w:rsid w:val="004A5D11"/>
    <w:rsid w:val="004A652A"/>
    <w:rsid w:val="004A6640"/>
    <w:rsid w:val="004A6F20"/>
    <w:rsid w:val="004A71FA"/>
    <w:rsid w:val="004A7377"/>
    <w:rsid w:val="004A778B"/>
    <w:rsid w:val="004A789C"/>
    <w:rsid w:val="004A78E6"/>
    <w:rsid w:val="004A7A1E"/>
    <w:rsid w:val="004A7CB6"/>
    <w:rsid w:val="004A7E0B"/>
    <w:rsid w:val="004A7E7C"/>
    <w:rsid w:val="004B01E4"/>
    <w:rsid w:val="004B04B7"/>
    <w:rsid w:val="004B0631"/>
    <w:rsid w:val="004B0939"/>
    <w:rsid w:val="004B09B5"/>
    <w:rsid w:val="004B0A09"/>
    <w:rsid w:val="004B0DBA"/>
    <w:rsid w:val="004B0E22"/>
    <w:rsid w:val="004B0F01"/>
    <w:rsid w:val="004B191E"/>
    <w:rsid w:val="004B1A54"/>
    <w:rsid w:val="004B1E95"/>
    <w:rsid w:val="004B1F40"/>
    <w:rsid w:val="004B2308"/>
    <w:rsid w:val="004B2C33"/>
    <w:rsid w:val="004B2D02"/>
    <w:rsid w:val="004B2F95"/>
    <w:rsid w:val="004B35CE"/>
    <w:rsid w:val="004B3DAB"/>
    <w:rsid w:val="004B3F7C"/>
    <w:rsid w:val="004B401A"/>
    <w:rsid w:val="004B4124"/>
    <w:rsid w:val="004B423E"/>
    <w:rsid w:val="004B4508"/>
    <w:rsid w:val="004B4579"/>
    <w:rsid w:val="004B45F5"/>
    <w:rsid w:val="004B4A66"/>
    <w:rsid w:val="004B4D5D"/>
    <w:rsid w:val="004B4DCC"/>
    <w:rsid w:val="004B5060"/>
    <w:rsid w:val="004B5382"/>
    <w:rsid w:val="004B555B"/>
    <w:rsid w:val="004B560D"/>
    <w:rsid w:val="004B5B5C"/>
    <w:rsid w:val="004B5DDE"/>
    <w:rsid w:val="004B5DFC"/>
    <w:rsid w:val="004B5DFD"/>
    <w:rsid w:val="004B5E3A"/>
    <w:rsid w:val="004B5E48"/>
    <w:rsid w:val="004B6170"/>
    <w:rsid w:val="004B619C"/>
    <w:rsid w:val="004B698A"/>
    <w:rsid w:val="004B6B21"/>
    <w:rsid w:val="004B6DE3"/>
    <w:rsid w:val="004B6ED5"/>
    <w:rsid w:val="004B7154"/>
    <w:rsid w:val="004B7344"/>
    <w:rsid w:val="004B73C6"/>
    <w:rsid w:val="004B7454"/>
    <w:rsid w:val="004B785B"/>
    <w:rsid w:val="004B7EE3"/>
    <w:rsid w:val="004B7F74"/>
    <w:rsid w:val="004C003A"/>
    <w:rsid w:val="004C052A"/>
    <w:rsid w:val="004C0806"/>
    <w:rsid w:val="004C0C3E"/>
    <w:rsid w:val="004C10A4"/>
    <w:rsid w:val="004C19B3"/>
    <w:rsid w:val="004C1D9F"/>
    <w:rsid w:val="004C1FE9"/>
    <w:rsid w:val="004C20E7"/>
    <w:rsid w:val="004C210E"/>
    <w:rsid w:val="004C2164"/>
    <w:rsid w:val="004C2396"/>
    <w:rsid w:val="004C2514"/>
    <w:rsid w:val="004C28CC"/>
    <w:rsid w:val="004C28E7"/>
    <w:rsid w:val="004C2C1C"/>
    <w:rsid w:val="004C2DCE"/>
    <w:rsid w:val="004C2E76"/>
    <w:rsid w:val="004C309A"/>
    <w:rsid w:val="004C30BC"/>
    <w:rsid w:val="004C3153"/>
    <w:rsid w:val="004C3356"/>
    <w:rsid w:val="004C3453"/>
    <w:rsid w:val="004C3710"/>
    <w:rsid w:val="004C3956"/>
    <w:rsid w:val="004C3CEF"/>
    <w:rsid w:val="004C3E04"/>
    <w:rsid w:val="004C3E63"/>
    <w:rsid w:val="004C3F0A"/>
    <w:rsid w:val="004C3F6E"/>
    <w:rsid w:val="004C46B6"/>
    <w:rsid w:val="004C46B8"/>
    <w:rsid w:val="004C49D5"/>
    <w:rsid w:val="004C4ABA"/>
    <w:rsid w:val="004C4F1E"/>
    <w:rsid w:val="004C50F9"/>
    <w:rsid w:val="004C52DC"/>
    <w:rsid w:val="004C554E"/>
    <w:rsid w:val="004C5694"/>
    <w:rsid w:val="004C56AC"/>
    <w:rsid w:val="004C58BF"/>
    <w:rsid w:val="004C5AB7"/>
    <w:rsid w:val="004C5F7C"/>
    <w:rsid w:val="004C60B8"/>
    <w:rsid w:val="004C6199"/>
    <w:rsid w:val="004C62FB"/>
    <w:rsid w:val="004C639F"/>
    <w:rsid w:val="004C6732"/>
    <w:rsid w:val="004C6982"/>
    <w:rsid w:val="004C6B2C"/>
    <w:rsid w:val="004C6C85"/>
    <w:rsid w:val="004C6D2B"/>
    <w:rsid w:val="004C72BB"/>
    <w:rsid w:val="004C7306"/>
    <w:rsid w:val="004C74A5"/>
    <w:rsid w:val="004C755A"/>
    <w:rsid w:val="004C762F"/>
    <w:rsid w:val="004C768C"/>
    <w:rsid w:val="004C7E70"/>
    <w:rsid w:val="004D00FB"/>
    <w:rsid w:val="004D0445"/>
    <w:rsid w:val="004D04F3"/>
    <w:rsid w:val="004D083D"/>
    <w:rsid w:val="004D0AE1"/>
    <w:rsid w:val="004D1531"/>
    <w:rsid w:val="004D157D"/>
    <w:rsid w:val="004D1621"/>
    <w:rsid w:val="004D17B9"/>
    <w:rsid w:val="004D19F0"/>
    <w:rsid w:val="004D1AEE"/>
    <w:rsid w:val="004D1BA2"/>
    <w:rsid w:val="004D1D77"/>
    <w:rsid w:val="004D2374"/>
    <w:rsid w:val="004D259A"/>
    <w:rsid w:val="004D26C5"/>
    <w:rsid w:val="004D281A"/>
    <w:rsid w:val="004D28C9"/>
    <w:rsid w:val="004D2ECD"/>
    <w:rsid w:val="004D2F3E"/>
    <w:rsid w:val="004D2F69"/>
    <w:rsid w:val="004D306A"/>
    <w:rsid w:val="004D30C0"/>
    <w:rsid w:val="004D3177"/>
    <w:rsid w:val="004D3900"/>
    <w:rsid w:val="004D3962"/>
    <w:rsid w:val="004D3B25"/>
    <w:rsid w:val="004D3B75"/>
    <w:rsid w:val="004D3C8D"/>
    <w:rsid w:val="004D3F06"/>
    <w:rsid w:val="004D4045"/>
    <w:rsid w:val="004D43ED"/>
    <w:rsid w:val="004D4433"/>
    <w:rsid w:val="004D443E"/>
    <w:rsid w:val="004D45A2"/>
    <w:rsid w:val="004D49EC"/>
    <w:rsid w:val="004D4A27"/>
    <w:rsid w:val="004D4A28"/>
    <w:rsid w:val="004D4A3D"/>
    <w:rsid w:val="004D5117"/>
    <w:rsid w:val="004D51B7"/>
    <w:rsid w:val="004D51E4"/>
    <w:rsid w:val="004D542D"/>
    <w:rsid w:val="004D54D1"/>
    <w:rsid w:val="004D564C"/>
    <w:rsid w:val="004D5717"/>
    <w:rsid w:val="004D5719"/>
    <w:rsid w:val="004D5B66"/>
    <w:rsid w:val="004D5BF5"/>
    <w:rsid w:val="004D60DE"/>
    <w:rsid w:val="004D6397"/>
    <w:rsid w:val="004D6566"/>
    <w:rsid w:val="004D697D"/>
    <w:rsid w:val="004D6AF2"/>
    <w:rsid w:val="004D6E95"/>
    <w:rsid w:val="004D7343"/>
    <w:rsid w:val="004D7666"/>
    <w:rsid w:val="004D7929"/>
    <w:rsid w:val="004D7958"/>
    <w:rsid w:val="004D7C8E"/>
    <w:rsid w:val="004D7C92"/>
    <w:rsid w:val="004D7CAF"/>
    <w:rsid w:val="004D7FDB"/>
    <w:rsid w:val="004E0097"/>
    <w:rsid w:val="004E01C6"/>
    <w:rsid w:val="004E0376"/>
    <w:rsid w:val="004E037C"/>
    <w:rsid w:val="004E03D1"/>
    <w:rsid w:val="004E0516"/>
    <w:rsid w:val="004E065C"/>
    <w:rsid w:val="004E0C2C"/>
    <w:rsid w:val="004E0C84"/>
    <w:rsid w:val="004E0E97"/>
    <w:rsid w:val="004E0F0B"/>
    <w:rsid w:val="004E1164"/>
    <w:rsid w:val="004E15FD"/>
    <w:rsid w:val="004E19D0"/>
    <w:rsid w:val="004E1AF9"/>
    <w:rsid w:val="004E1BDE"/>
    <w:rsid w:val="004E1D08"/>
    <w:rsid w:val="004E1D8D"/>
    <w:rsid w:val="004E1E7C"/>
    <w:rsid w:val="004E21D4"/>
    <w:rsid w:val="004E2283"/>
    <w:rsid w:val="004E2297"/>
    <w:rsid w:val="004E248C"/>
    <w:rsid w:val="004E2693"/>
    <w:rsid w:val="004E285C"/>
    <w:rsid w:val="004E2880"/>
    <w:rsid w:val="004E2B16"/>
    <w:rsid w:val="004E2B4C"/>
    <w:rsid w:val="004E2C3B"/>
    <w:rsid w:val="004E2DA3"/>
    <w:rsid w:val="004E3143"/>
    <w:rsid w:val="004E318F"/>
    <w:rsid w:val="004E3926"/>
    <w:rsid w:val="004E3B03"/>
    <w:rsid w:val="004E3C00"/>
    <w:rsid w:val="004E4577"/>
    <w:rsid w:val="004E4785"/>
    <w:rsid w:val="004E48F4"/>
    <w:rsid w:val="004E4A28"/>
    <w:rsid w:val="004E4CA4"/>
    <w:rsid w:val="004E4CB3"/>
    <w:rsid w:val="004E4D81"/>
    <w:rsid w:val="004E56CC"/>
    <w:rsid w:val="004E5726"/>
    <w:rsid w:val="004E586F"/>
    <w:rsid w:val="004E58DB"/>
    <w:rsid w:val="004E5D2D"/>
    <w:rsid w:val="004E617A"/>
    <w:rsid w:val="004E6570"/>
    <w:rsid w:val="004E661B"/>
    <w:rsid w:val="004E6675"/>
    <w:rsid w:val="004E66DF"/>
    <w:rsid w:val="004E6A28"/>
    <w:rsid w:val="004E6D7F"/>
    <w:rsid w:val="004E6DD9"/>
    <w:rsid w:val="004E6EDE"/>
    <w:rsid w:val="004E6EFD"/>
    <w:rsid w:val="004E6F2C"/>
    <w:rsid w:val="004E73C5"/>
    <w:rsid w:val="004E77FE"/>
    <w:rsid w:val="004E7A0E"/>
    <w:rsid w:val="004E7A33"/>
    <w:rsid w:val="004E7A9D"/>
    <w:rsid w:val="004E7ADB"/>
    <w:rsid w:val="004E7F07"/>
    <w:rsid w:val="004F00A4"/>
    <w:rsid w:val="004F03E7"/>
    <w:rsid w:val="004F0494"/>
    <w:rsid w:val="004F05C0"/>
    <w:rsid w:val="004F0A04"/>
    <w:rsid w:val="004F0B89"/>
    <w:rsid w:val="004F0BC7"/>
    <w:rsid w:val="004F0C27"/>
    <w:rsid w:val="004F0C7B"/>
    <w:rsid w:val="004F0CEA"/>
    <w:rsid w:val="004F0D8A"/>
    <w:rsid w:val="004F18BD"/>
    <w:rsid w:val="004F1936"/>
    <w:rsid w:val="004F1AD5"/>
    <w:rsid w:val="004F1C43"/>
    <w:rsid w:val="004F1DE9"/>
    <w:rsid w:val="004F1EDD"/>
    <w:rsid w:val="004F2236"/>
    <w:rsid w:val="004F233E"/>
    <w:rsid w:val="004F23DC"/>
    <w:rsid w:val="004F24AA"/>
    <w:rsid w:val="004F27E5"/>
    <w:rsid w:val="004F29E7"/>
    <w:rsid w:val="004F2FB5"/>
    <w:rsid w:val="004F2FD4"/>
    <w:rsid w:val="004F33CC"/>
    <w:rsid w:val="004F354F"/>
    <w:rsid w:val="004F375E"/>
    <w:rsid w:val="004F382F"/>
    <w:rsid w:val="004F3A25"/>
    <w:rsid w:val="004F3CB8"/>
    <w:rsid w:val="004F3FA9"/>
    <w:rsid w:val="004F437E"/>
    <w:rsid w:val="004F43C2"/>
    <w:rsid w:val="004F46C2"/>
    <w:rsid w:val="004F47DE"/>
    <w:rsid w:val="004F4915"/>
    <w:rsid w:val="004F4922"/>
    <w:rsid w:val="004F4B82"/>
    <w:rsid w:val="004F5064"/>
    <w:rsid w:val="004F516F"/>
    <w:rsid w:val="004F5233"/>
    <w:rsid w:val="004F5274"/>
    <w:rsid w:val="004F5366"/>
    <w:rsid w:val="004F53CA"/>
    <w:rsid w:val="004F5819"/>
    <w:rsid w:val="004F58C8"/>
    <w:rsid w:val="004F5ACF"/>
    <w:rsid w:val="004F608F"/>
    <w:rsid w:val="004F6396"/>
    <w:rsid w:val="004F6710"/>
    <w:rsid w:val="004F6DFD"/>
    <w:rsid w:val="004F71AB"/>
    <w:rsid w:val="004F727A"/>
    <w:rsid w:val="004F73C7"/>
    <w:rsid w:val="004F75C6"/>
    <w:rsid w:val="004F782C"/>
    <w:rsid w:val="004F7871"/>
    <w:rsid w:val="004F7882"/>
    <w:rsid w:val="004F79A1"/>
    <w:rsid w:val="004F79B1"/>
    <w:rsid w:val="004F7C30"/>
    <w:rsid w:val="004F7CAB"/>
    <w:rsid w:val="004F7E2B"/>
    <w:rsid w:val="004F7EC9"/>
    <w:rsid w:val="0050000C"/>
    <w:rsid w:val="00500478"/>
    <w:rsid w:val="00500871"/>
    <w:rsid w:val="00500A15"/>
    <w:rsid w:val="00500A30"/>
    <w:rsid w:val="00500A44"/>
    <w:rsid w:val="00500DA1"/>
    <w:rsid w:val="00500ED8"/>
    <w:rsid w:val="0050109E"/>
    <w:rsid w:val="00501661"/>
    <w:rsid w:val="00501792"/>
    <w:rsid w:val="00501AEF"/>
    <w:rsid w:val="00502177"/>
    <w:rsid w:val="0050261A"/>
    <w:rsid w:val="005027F3"/>
    <w:rsid w:val="0050285A"/>
    <w:rsid w:val="0050286C"/>
    <w:rsid w:val="00502940"/>
    <w:rsid w:val="00502A9C"/>
    <w:rsid w:val="00502B52"/>
    <w:rsid w:val="00502C48"/>
    <w:rsid w:val="00502EA6"/>
    <w:rsid w:val="005036AE"/>
    <w:rsid w:val="00503735"/>
    <w:rsid w:val="00503897"/>
    <w:rsid w:val="00503B1D"/>
    <w:rsid w:val="00503ED2"/>
    <w:rsid w:val="00504275"/>
    <w:rsid w:val="005043DC"/>
    <w:rsid w:val="00504BE4"/>
    <w:rsid w:val="00504C85"/>
    <w:rsid w:val="00504CA2"/>
    <w:rsid w:val="00504D8F"/>
    <w:rsid w:val="00504F3F"/>
    <w:rsid w:val="00504FBF"/>
    <w:rsid w:val="00504FC7"/>
    <w:rsid w:val="00505B56"/>
    <w:rsid w:val="00505D01"/>
    <w:rsid w:val="00505FFD"/>
    <w:rsid w:val="005061A0"/>
    <w:rsid w:val="005062F2"/>
    <w:rsid w:val="0050677E"/>
    <w:rsid w:val="005067AE"/>
    <w:rsid w:val="00506C36"/>
    <w:rsid w:val="00506D5F"/>
    <w:rsid w:val="00506E5E"/>
    <w:rsid w:val="00506E88"/>
    <w:rsid w:val="0050718A"/>
    <w:rsid w:val="00507263"/>
    <w:rsid w:val="0050743A"/>
    <w:rsid w:val="0050747B"/>
    <w:rsid w:val="00507625"/>
    <w:rsid w:val="005078BB"/>
    <w:rsid w:val="0050790B"/>
    <w:rsid w:val="00507953"/>
    <w:rsid w:val="00507A95"/>
    <w:rsid w:val="00507BC7"/>
    <w:rsid w:val="00507D52"/>
    <w:rsid w:val="00507D87"/>
    <w:rsid w:val="0051017A"/>
    <w:rsid w:val="00510622"/>
    <w:rsid w:val="00510664"/>
    <w:rsid w:val="005107A3"/>
    <w:rsid w:val="00510A17"/>
    <w:rsid w:val="00510AD4"/>
    <w:rsid w:val="00510D16"/>
    <w:rsid w:val="00510E96"/>
    <w:rsid w:val="00511083"/>
    <w:rsid w:val="00511255"/>
    <w:rsid w:val="00511608"/>
    <w:rsid w:val="00511727"/>
    <w:rsid w:val="00511991"/>
    <w:rsid w:val="005119C5"/>
    <w:rsid w:val="00511CB9"/>
    <w:rsid w:val="00511D27"/>
    <w:rsid w:val="00511DFD"/>
    <w:rsid w:val="00511E26"/>
    <w:rsid w:val="00512217"/>
    <w:rsid w:val="0051248F"/>
    <w:rsid w:val="0051261E"/>
    <w:rsid w:val="00512A90"/>
    <w:rsid w:val="00512B47"/>
    <w:rsid w:val="00512BCB"/>
    <w:rsid w:val="00512DE7"/>
    <w:rsid w:val="00513271"/>
    <w:rsid w:val="005133C3"/>
    <w:rsid w:val="005133ED"/>
    <w:rsid w:val="00513558"/>
    <w:rsid w:val="00513744"/>
    <w:rsid w:val="00513AFC"/>
    <w:rsid w:val="00513DAB"/>
    <w:rsid w:val="00513E9D"/>
    <w:rsid w:val="00513F01"/>
    <w:rsid w:val="005143FE"/>
    <w:rsid w:val="0051466E"/>
    <w:rsid w:val="005148C0"/>
    <w:rsid w:val="00514B18"/>
    <w:rsid w:val="00514CF6"/>
    <w:rsid w:val="00514FAB"/>
    <w:rsid w:val="0051515B"/>
    <w:rsid w:val="0051515E"/>
    <w:rsid w:val="00515180"/>
    <w:rsid w:val="00515353"/>
    <w:rsid w:val="0051549E"/>
    <w:rsid w:val="005155AE"/>
    <w:rsid w:val="00515627"/>
    <w:rsid w:val="0051569D"/>
    <w:rsid w:val="00515715"/>
    <w:rsid w:val="00515A84"/>
    <w:rsid w:val="00515F31"/>
    <w:rsid w:val="00516103"/>
    <w:rsid w:val="00516260"/>
    <w:rsid w:val="005167F5"/>
    <w:rsid w:val="00516E87"/>
    <w:rsid w:val="00516F81"/>
    <w:rsid w:val="005170AB"/>
    <w:rsid w:val="00517490"/>
    <w:rsid w:val="00517499"/>
    <w:rsid w:val="005176A6"/>
    <w:rsid w:val="005177C2"/>
    <w:rsid w:val="00517977"/>
    <w:rsid w:val="00517B93"/>
    <w:rsid w:val="00517D10"/>
    <w:rsid w:val="0052015F"/>
    <w:rsid w:val="0052047F"/>
    <w:rsid w:val="00520741"/>
    <w:rsid w:val="00520C1E"/>
    <w:rsid w:val="00521159"/>
    <w:rsid w:val="005217E5"/>
    <w:rsid w:val="0052197C"/>
    <w:rsid w:val="00521A91"/>
    <w:rsid w:val="00521F23"/>
    <w:rsid w:val="00522244"/>
    <w:rsid w:val="005222A5"/>
    <w:rsid w:val="00522326"/>
    <w:rsid w:val="00522393"/>
    <w:rsid w:val="005223C7"/>
    <w:rsid w:val="00522417"/>
    <w:rsid w:val="00522582"/>
    <w:rsid w:val="005226AE"/>
    <w:rsid w:val="00522756"/>
    <w:rsid w:val="00522ABC"/>
    <w:rsid w:val="00522AD0"/>
    <w:rsid w:val="00522BAF"/>
    <w:rsid w:val="00522D18"/>
    <w:rsid w:val="00522EAD"/>
    <w:rsid w:val="00522F9F"/>
    <w:rsid w:val="00522FC2"/>
    <w:rsid w:val="005232CD"/>
    <w:rsid w:val="005234DD"/>
    <w:rsid w:val="00523B57"/>
    <w:rsid w:val="00523D63"/>
    <w:rsid w:val="00524062"/>
    <w:rsid w:val="00524743"/>
    <w:rsid w:val="00524861"/>
    <w:rsid w:val="00524881"/>
    <w:rsid w:val="005249EB"/>
    <w:rsid w:val="00524C9B"/>
    <w:rsid w:val="00525306"/>
    <w:rsid w:val="005253D7"/>
    <w:rsid w:val="0052559A"/>
    <w:rsid w:val="00525688"/>
    <w:rsid w:val="0052569B"/>
    <w:rsid w:val="005258D5"/>
    <w:rsid w:val="00525BF7"/>
    <w:rsid w:val="00526097"/>
    <w:rsid w:val="0052615C"/>
    <w:rsid w:val="005261AF"/>
    <w:rsid w:val="005263CF"/>
    <w:rsid w:val="0052654C"/>
    <w:rsid w:val="00526893"/>
    <w:rsid w:val="005268E7"/>
    <w:rsid w:val="00526A91"/>
    <w:rsid w:val="00526C48"/>
    <w:rsid w:val="00526DFA"/>
    <w:rsid w:val="00526FB5"/>
    <w:rsid w:val="00526FBF"/>
    <w:rsid w:val="00527065"/>
    <w:rsid w:val="00527230"/>
    <w:rsid w:val="005274E8"/>
    <w:rsid w:val="005275A8"/>
    <w:rsid w:val="00527619"/>
    <w:rsid w:val="00527785"/>
    <w:rsid w:val="00527A09"/>
    <w:rsid w:val="00527D11"/>
    <w:rsid w:val="00527DB0"/>
    <w:rsid w:val="005302A9"/>
    <w:rsid w:val="00530502"/>
    <w:rsid w:val="0053058D"/>
    <w:rsid w:val="0053083E"/>
    <w:rsid w:val="005309E5"/>
    <w:rsid w:val="005309EB"/>
    <w:rsid w:val="0053103A"/>
    <w:rsid w:val="0053104D"/>
    <w:rsid w:val="0053166B"/>
    <w:rsid w:val="005318B6"/>
    <w:rsid w:val="00531AF4"/>
    <w:rsid w:val="00531B1B"/>
    <w:rsid w:val="00531F44"/>
    <w:rsid w:val="005322D0"/>
    <w:rsid w:val="005323A1"/>
    <w:rsid w:val="00532530"/>
    <w:rsid w:val="0053273E"/>
    <w:rsid w:val="00532925"/>
    <w:rsid w:val="00532B55"/>
    <w:rsid w:val="00532CE8"/>
    <w:rsid w:val="00532CEE"/>
    <w:rsid w:val="00532EED"/>
    <w:rsid w:val="0053350D"/>
    <w:rsid w:val="0053353B"/>
    <w:rsid w:val="0053353C"/>
    <w:rsid w:val="0053358A"/>
    <w:rsid w:val="005335F7"/>
    <w:rsid w:val="0053366B"/>
    <w:rsid w:val="00533E0E"/>
    <w:rsid w:val="00533E6E"/>
    <w:rsid w:val="00533F17"/>
    <w:rsid w:val="00533F23"/>
    <w:rsid w:val="005342FA"/>
    <w:rsid w:val="00534562"/>
    <w:rsid w:val="0053466E"/>
    <w:rsid w:val="00534983"/>
    <w:rsid w:val="005349D8"/>
    <w:rsid w:val="005349F9"/>
    <w:rsid w:val="00534B59"/>
    <w:rsid w:val="00534E06"/>
    <w:rsid w:val="00534EDA"/>
    <w:rsid w:val="00534F91"/>
    <w:rsid w:val="005355FE"/>
    <w:rsid w:val="00535864"/>
    <w:rsid w:val="00535921"/>
    <w:rsid w:val="00535C41"/>
    <w:rsid w:val="00535DFF"/>
    <w:rsid w:val="0053603C"/>
    <w:rsid w:val="00536301"/>
    <w:rsid w:val="005364FA"/>
    <w:rsid w:val="005365F2"/>
    <w:rsid w:val="005367DB"/>
    <w:rsid w:val="00536834"/>
    <w:rsid w:val="00536A3E"/>
    <w:rsid w:val="00536ABF"/>
    <w:rsid w:val="00537216"/>
    <w:rsid w:val="0053724A"/>
    <w:rsid w:val="0053759A"/>
    <w:rsid w:val="0053793D"/>
    <w:rsid w:val="00537AB8"/>
    <w:rsid w:val="00537BD6"/>
    <w:rsid w:val="0054085D"/>
    <w:rsid w:val="00540979"/>
    <w:rsid w:val="00540CE7"/>
    <w:rsid w:val="00540D8A"/>
    <w:rsid w:val="005410EE"/>
    <w:rsid w:val="005411D5"/>
    <w:rsid w:val="00541490"/>
    <w:rsid w:val="005414A9"/>
    <w:rsid w:val="005415B8"/>
    <w:rsid w:val="005416D1"/>
    <w:rsid w:val="005417E9"/>
    <w:rsid w:val="0054181E"/>
    <w:rsid w:val="00541B22"/>
    <w:rsid w:val="00542359"/>
    <w:rsid w:val="005425AB"/>
    <w:rsid w:val="0054260F"/>
    <w:rsid w:val="0054271A"/>
    <w:rsid w:val="00542A6A"/>
    <w:rsid w:val="00542C23"/>
    <w:rsid w:val="00542D90"/>
    <w:rsid w:val="00542DD5"/>
    <w:rsid w:val="00542E2E"/>
    <w:rsid w:val="00542EFF"/>
    <w:rsid w:val="00543113"/>
    <w:rsid w:val="005431E8"/>
    <w:rsid w:val="005433D4"/>
    <w:rsid w:val="0054350A"/>
    <w:rsid w:val="005438EC"/>
    <w:rsid w:val="00543AF2"/>
    <w:rsid w:val="00543DCC"/>
    <w:rsid w:val="00543F0D"/>
    <w:rsid w:val="00543F3C"/>
    <w:rsid w:val="005442F2"/>
    <w:rsid w:val="0054431F"/>
    <w:rsid w:val="0054444E"/>
    <w:rsid w:val="00544668"/>
    <w:rsid w:val="00544713"/>
    <w:rsid w:val="00544A78"/>
    <w:rsid w:val="00544B18"/>
    <w:rsid w:val="00544D6F"/>
    <w:rsid w:val="00544E9B"/>
    <w:rsid w:val="00544EE4"/>
    <w:rsid w:val="00545141"/>
    <w:rsid w:val="005459F5"/>
    <w:rsid w:val="00545A86"/>
    <w:rsid w:val="00545B7E"/>
    <w:rsid w:val="00545E2C"/>
    <w:rsid w:val="0054603C"/>
    <w:rsid w:val="005462F3"/>
    <w:rsid w:val="005466B0"/>
    <w:rsid w:val="005469E3"/>
    <w:rsid w:val="00546B79"/>
    <w:rsid w:val="00546E38"/>
    <w:rsid w:val="0054700F"/>
    <w:rsid w:val="005470F2"/>
    <w:rsid w:val="00547359"/>
    <w:rsid w:val="00547479"/>
    <w:rsid w:val="0054782F"/>
    <w:rsid w:val="005478DB"/>
    <w:rsid w:val="00547C13"/>
    <w:rsid w:val="00547E83"/>
    <w:rsid w:val="00547F86"/>
    <w:rsid w:val="00550339"/>
    <w:rsid w:val="00550411"/>
    <w:rsid w:val="005505FE"/>
    <w:rsid w:val="00550891"/>
    <w:rsid w:val="00550A3E"/>
    <w:rsid w:val="00550D0E"/>
    <w:rsid w:val="00550E55"/>
    <w:rsid w:val="00550FA7"/>
    <w:rsid w:val="00551019"/>
    <w:rsid w:val="00551065"/>
    <w:rsid w:val="0055113A"/>
    <w:rsid w:val="005511A9"/>
    <w:rsid w:val="00551338"/>
    <w:rsid w:val="00551626"/>
    <w:rsid w:val="00551657"/>
    <w:rsid w:val="005517BC"/>
    <w:rsid w:val="005519E8"/>
    <w:rsid w:val="00551E33"/>
    <w:rsid w:val="005522DA"/>
    <w:rsid w:val="00552369"/>
    <w:rsid w:val="005523A8"/>
    <w:rsid w:val="0055242A"/>
    <w:rsid w:val="005525B9"/>
    <w:rsid w:val="005525C3"/>
    <w:rsid w:val="00552642"/>
    <w:rsid w:val="0055286A"/>
    <w:rsid w:val="00552C50"/>
    <w:rsid w:val="00552FF1"/>
    <w:rsid w:val="00553046"/>
    <w:rsid w:val="00553055"/>
    <w:rsid w:val="005531B0"/>
    <w:rsid w:val="005531BA"/>
    <w:rsid w:val="00553221"/>
    <w:rsid w:val="00553434"/>
    <w:rsid w:val="005534EB"/>
    <w:rsid w:val="0055350E"/>
    <w:rsid w:val="005535D1"/>
    <w:rsid w:val="0055362C"/>
    <w:rsid w:val="00553C98"/>
    <w:rsid w:val="00553E0C"/>
    <w:rsid w:val="00554097"/>
    <w:rsid w:val="00554251"/>
    <w:rsid w:val="0055433C"/>
    <w:rsid w:val="0055435F"/>
    <w:rsid w:val="005543A7"/>
    <w:rsid w:val="00554473"/>
    <w:rsid w:val="0055465B"/>
    <w:rsid w:val="005548AB"/>
    <w:rsid w:val="005549DB"/>
    <w:rsid w:val="00554A21"/>
    <w:rsid w:val="00554E27"/>
    <w:rsid w:val="00554EA5"/>
    <w:rsid w:val="0055500B"/>
    <w:rsid w:val="00555021"/>
    <w:rsid w:val="005550D8"/>
    <w:rsid w:val="005553B7"/>
    <w:rsid w:val="00555501"/>
    <w:rsid w:val="00555964"/>
    <w:rsid w:val="00555B2F"/>
    <w:rsid w:val="00555C80"/>
    <w:rsid w:val="00555EE4"/>
    <w:rsid w:val="00555F54"/>
    <w:rsid w:val="005562C0"/>
    <w:rsid w:val="0055635B"/>
    <w:rsid w:val="00556376"/>
    <w:rsid w:val="00556849"/>
    <w:rsid w:val="00556905"/>
    <w:rsid w:val="00556A24"/>
    <w:rsid w:val="00556B0B"/>
    <w:rsid w:val="00556D6C"/>
    <w:rsid w:val="0055712A"/>
    <w:rsid w:val="00557155"/>
    <w:rsid w:val="005576D8"/>
    <w:rsid w:val="005578EE"/>
    <w:rsid w:val="005579BF"/>
    <w:rsid w:val="00557CE7"/>
    <w:rsid w:val="00557E31"/>
    <w:rsid w:val="00557E61"/>
    <w:rsid w:val="00557F53"/>
    <w:rsid w:val="00557FCF"/>
    <w:rsid w:val="00560152"/>
    <w:rsid w:val="00560A35"/>
    <w:rsid w:val="00560A7F"/>
    <w:rsid w:val="00560D29"/>
    <w:rsid w:val="00560DCA"/>
    <w:rsid w:val="00561049"/>
    <w:rsid w:val="0056143F"/>
    <w:rsid w:val="00561644"/>
    <w:rsid w:val="00561831"/>
    <w:rsid w:val="005619C8"/>
    <w:rsid w:val="00561A05"/>
    <w:rsid w:val="00561A11"/>
    <w:rsid w:val="00561C1B"/>
    <w:rsid w:val="00561DCC"/>
    <w:rsid w:val="00562050"/>
    <w:rsid w:val="0056238E"/>
    <w:rsid w:val="0056257E"/>
    <w:rsid w:val="005625EB"/>
    <w:rsid w:val="0056266F"/>
    <w:rsid w:val="005629D0"/>
    <w:rsid w:val="00562F6B"/>
    <w:rsid w:val="005635CF"/>
    <w:rsid w:val="0056366D"/>
    <w:rsid w:val="00563997"/>
    <w:rsid w:val="00563C04"/>
    <w:rsid w:val="005644CF"/>
    <w:rsid w:val="00564713"/>
    <w:rsid w:val="00564A3F"/>
    <w:rsid w:val="00564C7B"/>
    <w:rsid w:val="00564F0A"/>
    <w:rsid w:val="0056520F"/>
    <w:rsid w:val="00565380"/>
    <w:rsid w:val="005654E4"/>
    <w:rsid w:val="00565661"/>
    <w:rsid w:val="005658F6"/>
    <w:rsid w:val="00565ACB"/>
    <w:rsid w:val="00565BDD"/>
    <w:rsid w:val="00565C94"/>
    <w:rsid w:val="00565F08"/>
    <w:rsid w:val="0056638D"/>
    <w:rsid w:val="005663E6"/>
    <w:rsid w:val="0056644F"/>
    <w:rsid w:val="005665BA"/>
    <w:rsid w:val="00566633"/>
    <w:rsid w:val="005666AD"/>
    <w:rsid w:val="00566760"/>
    <w:rsid w:val="00566D21"/>
    <w:rsid w:val="00566E1E"/>
    <w:rsid w:val="00566F0E"/>
    <w:rsid w:val="00567099"/>
    <w:rsid w:val="005670E7"/>
    <w:rsid w:val="00567257"/>
    <w:rsid w:val="00567464"/>
    <w:rsid w:val="0056751B"/>
    <w:rsid w:val="00567565"/>
    <w:rsid w:val="0056794C"/>
    <w:rsid w:val="0056798E"/>
    <w:rsid w:val="00567B5B"/>
    <w:rsid w:val="00567F8B"/>
    <w:rsid w:val="00570117"/>
    <w:rsid w:val="00570251"/>
    <w:rsid w:val="005705E5"/>
    <w:rsid w:val="00570802"/>
    <w:rsid w:val="00570822"/>
    <w:rsid w:val="00570C5A"/>
    <w:rsid w:val="00570CBF"/>
    <w:rsid w:val="00570D05"/>
    <w:rsid w:val="00570F3C"/>
    <w:rsid w:val="00571039"/>
    <w:rsid w:val="00571040"/>
    <w:rsid w:val="005710B0"/>
    <w:rsid w:val="0057155A"/>
    <w:rsid w:val="00571980"/>
    <w:rsid w:val="00571CA1"/>
    <w:rsid w:val="00571CD2"/>
    <w:rsid w:val="00571CF9"/>
    <w:rsid w:val="00571CFC"/>
    <w:rsid w:val="0057269B"/>
    <w:rsid w:val="00572B58"/>
    <w:rsid w:val="00572BF3"/>
    <w:rsid w:val="00572E9F"/>
    <w:rsid w:val="005732AD"/>
    <w:rsid w:val="00573515"/>
    <w:rsid w:val="00573545"/>
    <w:rsid w:val="00573579"/>
    <w:rsid w:val="00573913"/>
    <w:rsid w:val="00573CFC"/>
    <w:rsid w:val="00573E18"/>
    <w:rsid w:val="00573F34"/>
    <w:rsid w:val="00573F61"/>
    <w:rsid w:val="00573FDC"/>
    <w:rsid w:val="00573FEE"/>
    <w:rsid w:val="005741B7"/>
    <w:rsid w:val="0057448A"/>
    <w:rsid w:val="0057488C"/>
    <w:rsid w:val="00574902"/>
    <w:rsid w:val="0057490F"/>
    <w:rsid w:val="00574ABC"/>
    <w:rsid w:val="00574D42"/>
    <w:rsid w:val="00574D48"/>
    <w:rsid w:val="00574DDF"/>
    <w:rsid w:val="0057509F"/>
    <w:rsid w:val="00575194"/>
    <w:rsid w:val="0057520A"/>
    <w:rsid w:val="00575243"/>
    <w:rsid w:val="005756D6"/>
    <w:rsid w:val="005758B2"/>
    <w:rsid w:val="005758E9"/>
    <w:rsid w:val="00575B23"/>
    <w:rsid w:val="00575B92"/>
    <w:rsid w:val="00576266"/>
    <w:rsid w:val="00576621"/>
    <w:rsid w:val="005766A7"/>
    <w:rsid w:val="005767FE"/>
    <w:rsid w:val="00576A3A"/>
    <w:rsid w:val="00576B86"/>
    <w:rsid w:val="00576C34"/>
    <w:rsid w:val="00576C3B"/>
    <w:rsid w:val="00576CB0"/>
    <w:rsid w:val="00577153"/>
    <w:rsid w:val="00577668"/>
    <w:rsid w:val="00577AC2"/>
    <w:rsid w:val="00577C1C"/>
    <w:rsid w:val="00577E28"/>
    <w:rsid w:val="00577ED4"/>
    <w:rsid w:val="0058008B"/>
    <w:rsid w:val="005803C1"/>
    <w:rsid w:val="00580489"/>
    <w:rsid w:val="0058073A"/>
    <w:rsid w:val="00580889"/>
    <w:rsid w:val="00580C8B"/>
    <w:rsid w:val="00580E13"/>
    <w:rsid w:val="005810F7"/>
    <w:rsid w:val="005811DE"/>
    <w:rsid w:val="0058133F"/>
    <w:rsid w:val="0058148F"/>
    <w:rsid w:val="0058172F"/>
    <w:rsid w:val="00581853"/>
    <w:rsid w:val="00581901"/>
    <w:rsid w:val="00581C7B"/>
    <w:rsid w:val="00581CD2"/>
    <w:rsid w:val="00581D7B"/>
    <w:rsid w:val="00581E54"/>
    <w:rsid w:val="00581FBF"/>
    <w:rsid w:val="0058200D"/>
    <w:rsid w:val="0058204A"/>
    <w:rsid w:val="00582450"/>
    <w:rsid w:val="00582524"/>
    <w:rsid w:val="00582538"/>
    <w:rsid w:val="005825B1"/>
    <w:rsid w:val="0058275F"/>
    <w:rsid w:val="005827AE"/>
    <w:rsid w:val="0058294E"/>
    <w:rsid w:val="00582AE5"/>
    <w:rsid w:val="00582B1F"/>
    <w:rsid w:val="00582BB3"/>
    <w:rsid w:val="00582D33"/>
    <w:rsid w:val="00582E1A"/>
    <w:rsid w:val="00582E8F"/>
    <w:rsid w:val="0058305D"/>
    <w:rsid w:val="005830C9"/>
    <w:rsid w:val="00583383"/>
    <w:rsid w:val="00584096"/>
    <w:rsid w:val="0058414A"/>
    <w:rsid w:val="005841A3"/>
    <w:rsid w:val="00584473"/>
    <w:rsid w:val="00584524"/>
    <w:rsid w:val="00584610"/>
    <w:rsid w:val="00584704"/>
    <w:rsid w:val="00584848"/>
    <w:rsid w:val="005849C5"/>
    <w:rsid w:val="00584B66"/>
    <w:rsid w:val="00585683"/>
    <w:rsid w:val="00585742"/>
    <w:rsid w:val="005858D6"/>
    <w:rsid w:val="00585A34"/>
    <w:rsid w:val="00585A9E"/>
    <w:rsid w:val="00585C50"/>
    <w:rsid w:val="00585D2D"/>
    <w:rsid w:val="00585E85"/>
    <w:rsid w:val="00585EC3"/>
    <w:rsid w:val="005861AF"/>
    <w:rsid w:val="005861F1"/>
    <w:rsid w:val="00586230"/>
    <w:rsid w:val="00586233"/>
    <w:rsid w:val="00586254"/>
    <w:rsid w:val="00586400"/>
    <w:rsid w:val="00586631"/>
    <w:rsid w:val="0058684E"/>
    <w:rsid w:val="005868AF"/>
    <w:rsid w:val="00586BE7"/>
    <w:rsid w:val="00586EE8"/>
    <w:rsid w:val="00586EE9"/>
    <w:rsid w:val="00586F21"/>
    <w:rsid w:val="0058701B"/>
    <w:rsid w:val="00587306"/>
    <w:rsid w:val="0058767B"/>
    <w:rsid w:val="00587801"/>
    <w:rsid w:val="0058787B"/>
    <w:rsid w:val="00587AAF"/>
    <w:rsid w:val="00587E4E"/>
    <w:rsid w:val="00587E8C"/>
    <w:rsid w:val="00590076"/>
    <w:rsid w:val="0059007D"/>
    <w:rsid w:val="0059049B"/>
    <w:rsid w:val="0059059F"/>
    <w:rsid w:val="0059087B"/>
    <w:rsid w:val="00590B35"/>
    <w:rsid w:val="00590C19"/>
    <w:rsid w:val="00590D24"/>
    <w:rsid w:val="00590DF6"/>
    <w:rsid w:val="00590FCB"/>
    <w:rsid w:val="005910A2"/>
    <w:rsid w:val="0059130D"/>
    <w:rsid w:val="0059132E"/>
    <w:rsid w:val="0059145E"/>
    <w:rsid w:val="005914A8"/>
    <w:rsid w:val="005914DC"/>
    <w:rsid w:val="00591692"/>
    <w:rsid w:val="00591827"/>
    <w:rsid w:val="00591865"/>
    <w:rsid w:val="00591952"/>
    <w:rsid w:val="00591D3F"/>
    <w:rsid w:val="00591DE3"/>
    <w:rsid w:val="0059207A"/>
    <w:rsid w:val="00592405"/>
    <w:rsid w:val="0059246E"/>
    <w:rsid w:val="005925FA"/>
    <w:rsid w:val="00592738"/>
    <w:rsid w:val="00592878"/>
    <w:rsid w:val="00592BCA"/>
    <w:rsid w:val="00592BFE"/>
    <w:rsid w:val="0059303C"/>
    <w:rsid w:val="0059341F"/>
    <w:rsid w:val="00593847"/>
    <w:rsid w:val="0059396D"/>
    <w:rsid w:val="0059399B"/>
    <w:rsid w:val="0059433D"/>
    <w:rsid w:val="0059446F"/>
    <w:rsid w:val="00594575"/>
    <w:rsid w:val="00594713"/>
    <w:rsid w:val="00594B5C"/>
    <w:rsid w:val="00594BBF"/>
    <w:rsid w:val="0059500A"/>
    <w:rsid w:val="005950C9"/>
    <w:rsid w:val="0059555A"/>
    <w:rsid w:val="005955C8"/>
    <w:rsid w:val="0059584F"/>
    <w:rsid w:val="00595923"/>
    <w:rsid w:val="005959C4"/>
    <w:rsid w:val="00595D46"/>
    <w:rsid w:val="00595EF4"/>
    <w:rsid w:val="00596170"/>
    <w:rsid w:val="005964B8"/>
    <w:rsid w:val="005965DD"/>
    <w:rsid w:val="005965FA"/>
    <w:rsid w:val="005966EE"/>
    <w:rsid w:val="00596E17"/>
    <w:rsid w:val="0059706D"/>
    <w:rsid w:val="00597151"/>
    <w:rsid w:val="005971ED"/>
    <w:rsid w:val="005972B8"/>
    <w:rsid w:val="00597433"/>
    <w:rsid w:val="005976AC"/>
    <w:rsid w:val="00597719"/>
    <w:rsid w:val="00597BBC"/>
    <w:rsid w:val="00597C50"/>
    <w:rsid w:val="00597D78"/>
    <w:rsid w:val="005A016A"/>
    <w:rsid w:val="005A0185"/>
    <w:rsid w:val="005A01A3"/>
    <w:rsid w:val="005A055D"/>
    <w:rsid w:val="005A06A7"/>
    <w:rsid w:val="005A0964"/>
    <w:rsid w:val="005A0A30"/>
    <w:rsid w:val="005A0AB7"/>
    <w:rsid w:val="005A0AC7"/>
    <w:rsid w:val="005A0B62"/>
    <w:rsid w:val="005A0E92"/>
    <w:rsid w:val="005A0EDF"/>
    <w:rsid w:val="005A1357"/>
    <w:rsid w:val="005A1579"/>
    <w:rsid w:val="005A17FF"/>
    <w:rsid w:val="005A2091"/>
    <w:rsid w:val="005A20D7"/>
    <w:rsid w:val="005A22B9"/>
    <w:rsid w:val="005A243D"/>
    <w:rsid w:val="005A2591"/>
    <w:rsid w:val="005A274C"/>
    <w:rsid w:val="005A274D"/>
    <w:rsid w:val="005A2DE6"/>
    <w:rsid w:val="005A2FB6"/>
    <w:rsid w:val="005A316F"/>
    <w:rsid w:val="005A326A"/>
    <w:rsid w:val="005A3352"/>
    <w:rsid w:val="005A3381"/>
    <w:rsid w:val="005A340E"/>
    <w:rsid w:val="005A3A17"/>
    <w:rsid w:val="005A3A44"/>
    <w:rsid w:val="005A3D89"/>
    <w:rsid w:val="005A3DEA"/>
    <w:rsid w:val="005A4000"/>
    <w:rsid w:val="005A4203"/>
    <w:rsid w:val="005A4384"/>
    <w:rsid w:val="005A4863"/>
    <w:rsid w:val="005A4916"/>
    <w:rsid w:val="005A4A56"/>
    <w:rsid w:val="005A4D10"/>
    <w:rsid w:val="005A4FB1"/>
    <w:rsid w:val="005A5102"/>
    <w:rsid w:val="005A5374"/>
    <w:rsid w:val="005A5582"/>
    <w:rsid w:val="005A5787"/>
    <w:rsid w:val="005A5809"/>
    <w:rsid w:val="005A5BFC"/>
    <w:rsid w:val="005A5D9D"/>
    <w:rsid w:val="005A6172"/>
    <w:rsid w:val="005A6190"/>
    <w:rsid w:val="005A64B6"/>
    <w:rsid w:val="005A6508"/>
    <w:rsid w:val="005A6644"/>
    <w:rsid w:val="005A68AB"/>
    <w:rsid w:val="005A69F8"/>
    <w:rsid w:val="005A6A82"/>
    <w:rsid w:val="005A6B90"/>
    <w:rsid w:val="005A6C54"/>
    <w:rsid w:val="005A6EA8"/>
    <w:rsid w:val="005A6EE6"/>
    <w:rsid w:val="005A6F69"/>
    <w:rsid w:val="005A73D8"/>
    <w:rsid w:val="005A7452"/>
    <w:rsid w:val="005A756E"/>
    <w:rsid w:val="005A7685"/>
    <w:rsid w:val="005A76F9"/>
    <w:rsid w:val="005A7836"/>
    <w:rsid w:val="005A7B60"/>
    <w:rsid w:val="005A7F63"/>
    <w:rsid w:val="005B00CB"/>
    <w:rsid w:val="005B00FB"/>
    <w:rsid w:val="005B06A0"/>
    <w:rsid w:val="005B0979"/>
    <w:rsid w:val="005B09D4"/>
    <w:rsid w:val="005B0A78"/>
    <w:rsid w:val="005B0D0D"/>
    <w:rsid w:val="005B1113"/>
    <w:rsid w:val="005B116A"/>
    <w:rsid w:val="005B14AF"/>
    <w:rsid w:val="005B16FC"/>
    <w:rsid w:val="005B1718"/>
    <w:rsid w:val="005B1C61"/>
    <w:rsid w:val="005B1CB4"/>
    <w:rsid w:val="005B1CF2"/>
    <w:rsid w:val="005B1E1E"/>
    <w:rsid w:val="005B1E61"/>
    <w:rsid w:val="005B1FF0"/>
    <w:rsid w:val="005B2033"/>
    <w:rsid w:val="005B2154"/>
    <w:rsid w:val="005B23B0"/>
    <w:rsid w:val="005B276D"/>
    <w:rsid w:val="005B366C"/>
    <w:rsid w:val="005B3678"/>
    <w:rsid w:val="005B371A"/>
    <w:rsid w:val="005B371D"/>
    <w:rsid w:val="005B395A"/>
    <w:rsid w:val="005B3C31"/>
    <w:rsid w:val="005B3DA3"/>
    <w:rsid w:val="005B3F3A"/>
    <w:rsid w:val="005B4049"/>
    <w:rsid w:val="005B423E"/>
    <w:rsid w:val="005B4516"/>
    <w:rsid w:val="005B4837"/>
    <w:rsid w:val="005B490D"/>
    <w:rsid w:val="005B4B02"/>
    <w:rsid w:val="005B4B4D"/>
    <w:rsid w:val="005B4DE7"/>
    <w:rsid w:val="005B4F4C"/>
    <w:rsid w:val="005B50CF"/>
    <w:rsid w:val="005B52ED"/>
    <w:rsid w:val="005B5482"/>
    <w:rsid w:val="005B5595"/>
    <w:rsid w:val="005B563B"/>
    <w:rsid w:val="005B5660"/>
    <w:rsid w:val="005B5D85"/>
    <w:rsid w:val="005B5E3A"/>
    <w:rsid w:val="005B5EC7"/>
    <w:rsid w:val="005B610D"/>
    <w:rsid w:val="005B6181"/>
    <w:rsid w:val="005B63F4"/>
    <w:rsid w:val="005B6498"/>
    <w:rsid w:val="005B6D4A"/>
    <w:rsid w:val="005B70E0"/>
    <w:rsid w:val="005B75A5"/>
    <w:rsid w:val="005B7638"/>
    <w:rsid w:val="005B76C6"/>
    <w:rsid w:val="005B7AEA"/>
    <w:rsid w:val="005B7C48"/>
    <w:rsid w:val="005B7F58"/>
    <w:rsid w:val="005C002B"/>
    <w:rsid w:val="005C0031"/>
    <w:rsid w:val="005C0066"/>
    <w:rsid w:val="005C0109"/>
    <w:rsid w:val="005C01F6"/>
    <w:rsid w:val="005C0259"/>
    <w:rsid w:val="005C03AF"/>
    <w:rsid w:val="005C041F"/>
    <w:rsid w:val="005C06BD"/>
    <w:rsid w:val="005C0731"/>
    <w:rsid w:val="005C07C8"/>
    <w:rsid w:val="005C0826"/>
    <w:rsid w:val="005C0959"/>
    <w:rsid w:val="005C09E4"/>
    <w:rsid w:val="005C0B83"/>
    <w:rsid w:val="005C0DD3"/>
    <w:rsid w:val="005C0EA9"/>
    <w:rsid w:val="005C1061"/>
    <w:rsid w:val="005C10C9"/>
    <w:rsid w:val="005C10E7"/>
    <w:rsid w:val="005C118C"/>
    <w:rsid w:val="005C12A8"/>
    <w:rsid w:val="005C13BC"/>
    <w:rsid w:val="005C15EA"/>
    <w:rsid w:val="005C173D"/>
    <w:rsid w:val="005C18C2"/>
    <w:rsid w:val="005C2034"/>
    <w:rsid w:val="005C227C"/>
    <w:rsid w:val="005C2302"/>
    <w:rsid w:val="005C23D9"/>
    <w:rsid w:val="005C27B1"/>
    <w:rsid w:val="005C2884"/>
    <w:rsid w:val="005C2A37"/>
    <w:rsid w:val="005C2A3A"/>
    <w:rsid w:val="005C2B03"/>
    <w:rsid w:val="005C2D43"/>
    <w:rsid w:val="005C2E7A"/>
    <w:rsid w:val="005C2F51"/>
    <w:rsid w:val="005C2FD6"/>
    <w:rsid w:val="005C32FB"/>
    <w:rsid w:val="005C342E"/>
    <w:rsid w:val="005C34BB"/>
    <w:rsid w:val="005C3809"/>
    <w:rsid w:val="005C3834"/>
    <w:rsid w:val="005C3ACD"/>
    <w:rsid w:val="005C3B69"/>
    <w:rsid w:val="005C3CA6"/>
    <w:rsid w:val="005C3F30"/>
    <w:rsid w:val="005C4113"/>
    <w:rsid w:val="005C46DC"/>
    <w:rsid w:val="005C4BCE"/>
    <w:rsid w:val="005C4D0C"/>
    <w:rsid w:val="005C4D76"/>
    <w:rsid w:val="005C4DB7"/>
    <w:rsid w:val="005C4DF4"/>
    <w:rsid w:val="005C4ECF"/>
    <w:rsid w:val="005C525B"/>
    <w:rsid w:val="005C540B"/>
    <w:rsid w:val="005C54D0"/>
    <w:rsid w:val="005C5537"/>
    <w:rsid w:val="005C5853"/>
    <w:rsid w:val="005C5F05"/>
    <w:rsid w:val="005C5F11"/>
    <w:rsid w:val="005C6172"/>
    <w:rsid w:val="005C6251"/>
    <w:rsid w:val="005C6549"/>
    <w:rsid w:val="005C6609"/>
    <w:rsid w:val="005C667F"/>
    <w:rsid w:val="005C67A4"/>
    <w:rsid w:val="005C71A6"/>
    <w:rsid w:val="005C723F"/>
    <w:rsid w:val="005C7517"/>
    <w:rsid w:val="005C7596"/>
    <w:rsid w:val="005C772C"/>
    <w:rsid w:val="005C7759"/>
    <w:rsid w:val="005C77EF"/>
    <w:rsid w:val="005C78D3"/>
    <w:rsid w:val="005C79F7"/>
    <w:rsid w:val="005C7A48"/>
    <w:rsid w:val="005C7AD4"/>
    <w:rsid w:val="005C7DA9"/>
    <w:rsid w:val="005C7DAE"/>
    <w:rsid w:val="005D0019"/>
    <w:rsid w:val="005D01A3"/>
    <w:rsid w:val="005D0330"/>
    <w:rsid w:val="005D0657"/>
    <w:rsid w:val="005D07AC"/>
    <w:rsid w:val="005D0809"/>
    <w:rsid w:val="005D0814"/>
    <w:rsid w:val="005D08B5"/>
    <w:rsid w:val="005D08CF"/>
    <w:rsid w:val="005D0922"/>
    <w:rsid w:val="005D0A71"/>
    <w:rsid w:val="005D0B7E"/>
    <w:rsid w:val="005D0D04"/>
    <w:rsid w:val="005D0D30"/>
    <w:rsid w:val="005D1018"/>
    <w:rsid w:val="005D1149"/>
    <w:rsid w:val="005D12F4"/>
    <w:rsid w:val="005D1A35"/>
    <w:rsid w:val="005D1A60"/>
    <w:rsid w:val="005D1F5E"/>
    <w:rsid w:val="005D1FE7"/>
    <w:rsid w:val="005D242B"/>
    <w:rsid w:val="005D28C7"/>
    <w:rsid w:val="005D293F"/>
    <w:rsid w:val="005D2BA4"/>
    <w:rsid w:val="005D2CDE"/>
    <w:rsid w:val="005D2D54"/>
    <w:rsid w:val="005D37AE"/>
    <w:rsid w:val="005D39A8"/>
    <w:rsid w:val="005D3DA3"/>
    <w:rsid w:val="005D3EFC"/>
    <w:rsid w:val="005D422F"/>
    <w:rsid w:val="005D425A"/>
    <w:rsid w:val="005D43A5"/>
    <w:rsid w:val="005D44E4"/>
    <w:rsid w:val="005D44EA"/>
    <w:rsid w:val="005D4620"/>
    <w:rsid w:val="005D46F4"/>
    <w:rsid w:val="005D495D"/>
    <w:rsid w:val="005D4B3E"/>
    <w:rsid w:val="005D4C8F"/>
    <w:rsid w:val="005D4E0B"/>
    <w:rsid w:val="005D4FE3"/>
    <w:rsid w:val="005D5428"/>
    <w:rsid w:val="005D54FD"/>
    <w:rsid w:val="005D550F"/>
    <w:rsid w:val="005D55FD"/>
    <w:rsid w:val="005D56B1"/>
    <w:rsid w:val="005D5753"/>
    <w:rsid w:val="005D59B5"/>
    <w:rsid w:val="005D5ABD"/>
    <w:rsid w:val="005D5B36"/>
    <w:rsid w:val="005D5CCA"/>
    <w:rsid w:val="005D5E4D"/>
    <w:rsid w:val="005D60AD"/>
    <w:rsid w:val="005D617A"/>
    <w:rsid w:val="005D6226"/>
    <w:rsid w:val="005D623C"/>
    <w:rsid w:val="005D625F"/>
    <w:rsid w:val="005D6360"/>
    <w:rsid w:val="005D64FD"/>
    <w:rsid w:val="005D650D"/>
    <w:rsid w:val="005D66F2"/>
    <w:rsid w:val="005D69C8"/>
    <w:rsid w:val="005D6D49"/>
    <w:rsid w:val="005D6DAF"/>
    <w:rsid w:val="005D6DCA"/>
    <w:rsid w:val="005D6E33"/>
    <w:rsid w:val="005D6E88"/>
    <w:rsid w:val="005D6F37"/>
    <w:rsid w:val="005D7415"/>
    <w:rsid w:val="005D7490"/>
    <w:rsid w:val="005D75FD"/>
    <w:rsid w:val="005D7713"/>
    <w:rsid w:val="005D7AC9"/>
    <w:rsid w:val="005D7CA3"/>
    <w:rsid w:val="005D7EDB"/>
    <w:rsid w:val="005D7F1C"/>
    <w:rsid w:val="005D7F4C"/>
    <w:rsid w:val="005D7FCE"/>
    <w:rsid w:val="005D7FE5"/>
    <w:rsid w:val="005E0289"/>
    <w:rsid w:val="005E0326"/>
    <w:rsid w:val="005E0329"/>
    <w:rsid w:val="005E0336"/>
    <w:rsid w:val="005E0722"/>
    <w:rsid w:val="005E0868"/>
    <w:rsid w:val="005E08A9"/>
    <w:rsid w:val="005E0B0A"/>
    <w:rsid w:val="005E0C79"/>
    <w:rsid w:val="005E0E79"/>
    <w:rsid w:val="005E1264"/>
    <w:rsid w:val="005E14E3"/>
    <w:rsid w:val="005E17E6"/>
    <w:rsid w:val="005E1CF1"/>
    <w:rsid w:val="005E2506"/>
    <w:rsid w:val="005E2A2A"/>
    <w:rsid w:val="005E2A72"/>
    <w:rsid w:val="005E2B4B"/>
    <w:rsid w:val="005E2BB5"/>
    <w:rsid w:val="005E2C08"/>
    <w:rsid w:val="005E2CEA"/>
    <w:rsid w:val="005E2E59"/>
    <w:rsid w:val="005E2F44"/>
    <w:rsid w:val="005E3057"/>
    <w:rsid w:val="005E33F0"/>
    <w:rsid w:val="005E347B"/>
    <w:rsid w:val="005E34DD"/>
    <w:rsid w:val="005E3547"/>
    <w:rsid w:val="005E3554"/>
    <w:rsid w:val="005E37C4"/>
    <w:rsid w:val="005E37F1"/>
    <w:rsid w:val="005E37F7"/>
    <w:rsid w:val="005E3813"/>
    <w:rsid w:val="005E395D"/>
    <w:rsid w:val="005E3C63"/>
    <w:rsid w:val="005E3C85"/>
    <w:rsid w:val="005E3C94"/>
    <w:rsid w:val="005E3DDB"/>
    <w:rsid w:val="005E42AC"/>
    <w:rsid w:val="005E432D"/>
    <w:rsid w:val="005E44B2"/>
    <w:rsid w:val="005E458A"/>
    <w:rsid w:val="005E462F"/>
    <w:rsid w:val="005E465A"/>
    <w:rsid w:val="005E489D"/>
    <w:rsid w:val="005E491D"/>
    <w:rsid w:val="005E4A5D"/>
    <w:rsid w:val="005E4A61"/>
    <w:rsid w:val="005E4C47"/>
    <w:rsid w:val="005E4E44"/>
    <w:rsid w:val="005E4FE4"/>
    <w:rsid w:val="005E5063"/>
    <w:rsid w:val="005E5108"/>
    <w:rsid w:val="005E54EA"/>
    <w:rsid w:val="005E557B"/>
    <w:rsid w:val="005E5690"/>
    <w:rsid w:val="005E56C3"/>
    <w:rsid w:val="005E5A78"/>
    <w:rsid w:val="005E5B5A"/>
    <w:rsid w:val="005E5E9F"/>
    <w:rsid w:val="005E60FA"/>
    <w:rsid w:val="005E62C0"/>
    <w:rsid w:val="005E62F4"/>
    <w:rsid w:val="005E6480"/>
    <w:rsid w:val="005E65EA"/>
    <w:rsid w:val="005E65F6"/>
    <w:rsid w:val="005E672B"/>
    <w:rsid w:val="005E6D71"/>
    <w:rsid w:val="005E6DBC"/>
    <w:rsid w:val="005E75D6"/>
    <w:rsid w:val="005E7662"/>
    <w:rsid w:val="005E7C5D"/>
    <w:rsid w:val="005E7DE3"/>
    <w:rsid w:val="005F0213"/>
    <w:rsid w:val="005F040C"/>
    <w:rsid w:val="005F0515"/>
    <w:rsid w:val="005F05A8"/>
    <w:rsid w:val="005F075F"/>
    <w:rsid w:val="005F0B5C"/>
    <w:rsid w:val="005F0E9E"/>
    <w:rsid w:val="005F1060"/>
    <w:rsid w:val="005F1095"/>
    <w:rsid w:val="005F1161"/>
    <w:rsid w:val="005F1259"/>
    <w:rsid w:val="005F1619"/>
    <w:rsid w:val="005F18E0"/>
    <w:rsid w:val="005F194D"/>
    <w:rsid w:val="005F19DB"/>
    <w:rsid w:val="005F19F8"/>
    <w:rsid w:val="005F1ABB"/>
    <w:rsid w:val="005F1D41"/>
    <w:rsid w:val="005F1DDD"/>
    <w:rsid w:val="005F1F29"/>
    <w:rsid w:val="005F1FBD"/>
    <w:rsid w:val="005F233A"/>
    <w:rsid w:val="005F2429"/>
    <w:rsid w:val="005F2435"/>
    <w:rsid w:val="005F2446"/>
    <w:rsid w:val="005F24C0"/>
    <w:rsid w:val="005F24C4"/>
    <w:rsid w:val="005F26EA"/>
    <w:rsid w:val="005F2734"/>
    <w:rsid w:val="005F27FB"/>
    <w:rsid w:val="005F2B7A"/>
    <w:rsid w:val="005F2C7D"/>
    <w:rsid w:val="005F3003"/>
    <w:rsid w:val="005F302E"/>
    <w:rsid w:val="005F338F"/>
    <w:rsid w:val="005F376C"/>
    <w:rsid w:val="005F3806"/>
    <w:rsid w:val="005F3A4D"/>
    <w:rsid w:val="005F3D18"/>
    <w:rsid w:val="005F3F81"/>
    <w:rsid w:val="005F3FB7"/>
    <w:rsid w:val="005F40CB"/>
    <w:rsid w:val="005F422F"/>
    <w:rsid w:val="005F43CE"/>
    <w:rsid w:val="005F4979"/>
    <w:rsid w:val="005F4F3C"/>
    <w:rsid w:val="005F511E"/>
    <w:rsid w:val="005F519F"/>
    <w:rsid w:val="005F5490"/>
    <w:rsid w:val="005F5610"/>
    <w:rsid w:val="005F56AB"/>
    <w:rsid w:val="005F57FF"/>
    <w:rsid w:val="005F5AD0"/>
    <w:rsid w:val="005F5C41"/>
    <w:rsid w:val="005F5EC2"/>
    <w:rsid w:val="005F6502"/>
    <w:rsid w:val="005F6504"/>
    <w:rsid w:val="005F6618"/>
    <w:rsid w:val="005F670D"/>
    <w:rsid w:val="005F68B4"/>
    <w:rsid w:val="005F6B47"/>
    <w:rsid w:val="005F6E1F"/>
    <w:rsid w:val="005F6EEE"/>
    <w:rsid w:val="005F7304"/>
    <w:rsid w:val="005F7312"/>
    <w:rsid w:val="005F7750"/>
    <w:rsid w:val="005F780E"/>
    <w:rsid w:val="005F7838"/>
    <w:rsid w:val="005F7968"/>
    <w:rsid w:val="005F7CD6"/>
    <w:rsid w:val="005F7D8E"/>
    <w:rsid w:val="005F7E08"/>
    <w:rsid w:val="00600010"/>
    <w:rsid w:val="006003E8"/>
    <w:rsid w:val="0060044A"/>
    <w:rsid w:val="006005B0"/>
    <w:rsid w:val="006006BF"/>
    <w:rsid w:val="0060073C"/>
    <w:rsid w:val="00600F35"/>
    <w:rsid w:val="00601461"/>
    <w:rsid w:val="006015FC"/>
    <w:rsid w:val="00601682"/>
    <w:rsid w:val="00601749"/>
    <w:rsid w:val="00601C40"/>
    <w:rsid w:val="00601DD3"/>
    <w:rsid w:val="00601DDF"/>
    <w:rsid w:val="00602204"/>
    <w:rsid w:val="0060226D"/>
    <w:rsid w:val="006023DC"/>
    <w:rsid w:val="006026D6"/>
    <w:rsid w:val="00602889"/>
    <w:rsid w:val="00602B0D"/>
    <w:rsid w:val="00602C45"/>
    <w:rsid w:val="00602C92"/>
    <w:rsid w:val="00603982"/>
    <w:rsid w:val="00603B0C"/>
    <w:rsid w:val="00603D1B"/>
    <w:rsid w:val="006040CC"/>
    <w:rsid w:val="00604355"/>
    <w:rsid w:val="00604446"/>
    <w:rsid w:val="00604467"/>
    <w:rsid w:val="006044B1"/>
    <w:rsid w:val="006044F4"/>
    <w:rsid w:val="006046A1"/>
    <w:rsid w:val="0060481A"/>
    <w:rsid w:val="00604A94"/>
    <w:rsid w:val="00604A9B"/>
    <w:rsid w:val="00604B72"/>
    <w:rsid w:val="00604CEE"/>
    <w:rsid w:val="00604D8F"/>
    <w:rsid w:val="00604F8B"/>
    <w:rsid w:val="00604FCD"/>
    <w:rsid w:val="0060517D"/>
    <w:rsid w:val="00605274"/>
    <w:rsid w:val="006052A9"/>
    <w:rsid w:val="0060545B"/>
    <w:rsid w:val="00605784"/>
    <w:rsid w:val="00605824"/>
    <w:rsid w:val="00605ABD"/>
    <w:rsid w:val="00605C1D"/>
    <w:rsid w:val="00605C4E"/>
    <w:rsid w:val="00605CC1"/>
    <w:rsid w:val="00605CEE"/>
    <w:rsid w:val="00605DF4"/>
    <w:rsid w:val="00605EAA"/>
    <w:rsid w:val="00605EB7"/>
    <w:rsid w:val="0060600A"/>
    <w:rsid w:val="00606172"/>
    <w:rsid w:val="006061CE"/>
    <w:rsid w:val="00606285"/>
    <w:rsid w:val="00606414"/>
    <w:rsid w:val="0060656E"/>
    <w:rsid w:val="0060691A"/>
    <w:rsid w:val="006069E5"/>
    <w:rsid w:val="00606AE9"/>
    <w:rsid w:val="00606CE1"/>
    <w:rsid w:val="00606D95"/>
    <w:rsid w:val="00606EE3"/>
    <w:rsid w:val="00606F10"/>
    <w:rsid w:val="00607126"/>
    <w:rsid w:val="00607307"/>
    <w:rsid w:val="0060735B"/>
    <w:rsid w:val="006076CE"/>
    <w:rsid w:val="00607865"/>
    <w:rsid w:val="00607BDC"/>
    <w:rsid w:val="00607D82"/>
    <w:rsid w:val="00607D8C"/>
    <w:rsid w:val="00607E68"/>
    <w:rsid w:val="00607FB9"/>
    <w:rsid w:val="006101E6"/>
    <w:rsid w:val="006102BE"/>
    <w:rsid w:val="006103EC"/>
    <w:rsid w:val="0061049A"/>
    <w:rsid w:val="006106AD"/>
    <w:rsid w:val="006107BB"/>
    <w:rsid w:val="00610FFE"/>
    <w:rsid w:val="00611051"/>
    <w:rsid w:val="00611159"/>
    <w:rsid w:val="006112B8"/>
    <w:rsid w:val="0061136D"/>
    <w:rsid w:val="0061147F"/>
    <w:rsid w:val="00611EC5"/>
    <w:rsid w:val="00611F09"/>
    <w:rsid w:val="00612279"/>
    <w:rsid w:val="00612472"/>
    <w:rsid w:val="00612518"/>
    <w:rsid w:val="006127B6"/>
    <w:rsid w:val="006128AC"/>
    <w:rsid w:val="00612932"/>
    <w:rsid w:val="0061299F"/>
    <w:rsid w:val="00612B4B"/>
    <w:rsid w:val="00612BDA"/>
    <w:rsid w:val="00612D19"/>
    <w:rsid w:val="0061320C"/>
    <w:rsid w:val="00613299"/>
    <w:rsid w:val="006132D9"/>
    <w:rsid w:val="006135CB"/>
    <w:rsid w:val="006136E2"/>
    <w:rsid w:val="0061384C"/>
    <w:rsid w:val="00613ACF"/>
    <w:rsid w:val="00613B40"/>
    <w:rsid w:val="00613C81"/>
    <w:rsid w:val="00613CA3"/>
    <w:rsid w:val="00614053"/>
    <w:rsid w:val="00614374"/>
    <w:rsid w:val="006144F8"/>
    <w:rsid w:val="00614567"/>
    <w:rsid w:val="00614672"/>
    <w:rsid w:val="00614932"/>
    <w:rsid w:val="006149C0"/>
    <w:rsid w:val="00614B64"/>
    <w:rsid w:val="00614BAC"/>
    <w:rsid w:val="00614BD0"/>
    <w:rsid w:val="0061502C"/>
    <w:rsid w:val="006150CD"/>
    <w:rsid w:val="0061512A"/>
    <w:rsid w:val="006152A1"/>
    <w:rsid w:val="00615397"/>
    <w:rsid w:val="006153E5"/>
    <w:rsid w:val="00615743"/>
    <w:rsid w:val="006157AF"/>
    <w:rsid w:val="006157DF"/>
    <w:rsid w:val="006158D0"/>
    <w:rsid w:val="00615A36"/>
    <w:rsid w:val="00615AAE"/>
    <w:rsid w:val="00615B63"/>
    <w:rsid w:val="00615D68"/>
    <w:rsid w:val="00615FC0"/>
    <w:rsid w:val="00615FDB"/>
    <w:rsid w:val="00616426"/>
    <w:rsid w:val="00616734"/>
    <w:rsid w:val="006168AB"/>
    <w:rsid w:val="00616AF8"/>
    <w:rsid w:val="00616EDA"/>
    <w:rsid w:val="00616F11"/>
    <w:rsid w:val="00616FA9"/>
    <w:rsid w:val="00617028"/>
    <w:rsid w:val="00617082"/>
    <w:rsid w:val="006171D6"/>
    <w:rsid w:val="006172F9"/>
    <w:rsid w:val="00617470"/>
    <w:rsid w:val="00617494"/>
    <w:rsid w:val="0061765B"/>
    <w:rsid w:val="00617924"/>
    <w:rsid w:val="00617B1A"/>
    <w:rsid w:val="00617B88"/>
    <w:rsid w:val="00617C9F"/>
    <w:rsid w:val="00617D79"/>
    <w:rsid w:val="00617D7B"/>
    <w:rsid w:val="006201CB"/>
    <w:rsid w:val="0062024D"/>
    <w:rsid w:val="00620330"/>
    <w:rsid w:val="006203B5"/>
    <w:rsid w:val="0062043C"/>
    <w:rsid w:val="006206FC"/>
    <w:rsid w:val="006208CA"/>
    <w:rsid w:val="00620C92"/>
    <w:rsid w:val="00620F38"/>
    <w:rsid w:val="00621017"/>
    <w:rsid w:val="0062115D"/>
    <w:rsid w:val="00621172"/>
    <w:rsid w:val="0062158F"/>
    <w:rsid w:val="0062167C"/>
    <w:rsid w:val="006216EA"/>
    <w:rsid w:val="0062176F"/>
    <w:rsid w:val="00621C8A"/>
    <w:rsid w:val="00621CF6"/>
    <w:rsid w:val="00621DF4"/>
    <w:rsid w:val="00621E6E"/>
    <w:rsid w:val="006221DD"/>
    <w:rsid w:val="006222BD"/>
    <w:rsid w:val="006223A1"/>
    <w:rsid w:val="006223B3"/>
    <w:rsid w:val="006224A9"/>
    <w:rsid w:val="00622543"/>
    <w:rsid w:val="006226B8"/>
    <w:rsid w:val="006228F2"/>
    <w:rsid w:val="00622986"/>
    <w:rsid w:val="00622D65"/>
    <w:rsid w:val="00623287"/>
    <w:rsid w:val="0062328A"/>
    <w:rsid w:val="006234E7"/>
    <w:rsid w:val="006238A9"/>
    <w:rsid w:val="006239D9"/>
    <w:rsid w:val="00623BA0"/>
    <w:rsid w:val="00624098"/>
    <w:rsid w:val="006240D4"/>
    <w:rsid w:val="006240D7"/>
    <w:rsid w:val="006241A0"/>
    <w:rsid w:val="006243A0"/>
    <w:rsid w:val="006243D1"/>
    <w:rsid w:val="00624572"/>
    <w:rsid w:val="006245E8"/>
    <w:rsid w:val="006246B8"/>
    <w:rsid w:val="0062472B"/>
    <w:rsid w:val="0062484B"/>
    <w:rsid w:val="00624CDC"/>
    <w:rsid w:val="00624EB6"/>
    <w:rsid w:val="00624F44"/>
    <w:rsid w:val="00624F74"/>
    <w:rsid w:val="00625170"/>
    <w:rsid w:val="00625556"/>
    <w:rsid w:val="00625677"/>
    <w:rsid w:val="0062584E"/>
    <w:rsid w:val="00625888"/>
    <w:rsid w:val="006258E7"/>
    <w:rsid w:val="0062594C"/>
    <w:rsid w:val="006259E7"/>
    <w:rsid w:val="00625A87"/>
    <w:rsid w:val="00625B78"/>
    <w:rsid w:val="00625B91"/>
    <w:rsid w:val="00625D77"/>
    <w:rsid w:val="00626092"/>
    <w:rsid w:val="006261C8"/>
    <w:rsid w:val="0062620A"/>
    <w:rsid w:val="006264CC"/>
    <w:rsid w:val="00626773"/>
    <w:rsid w:val="00626898"/>
    <w:rsid w:val="00626ACD"/>
    <w:rsid w:val="00626B7E"/>
    <w:rsid w:val="00626C0F"/>
    <w:rsid w:val="00626C1D"/>
    <w:rsid w:val="00626C26"/>
    <w:rsid w:val="006270B6"/>
    <w:rsid w:val="00627395"/>
    <w:rsid w:val="006278B7"/>
    <w:rsid w:val="00627928"/>
    <w:rsid w:val="00627B26"/>
    <w:rsid w:val="00627F87"/>
    <w:rsid w:val="006301D9"/>
    <w:rsid w:val="0063048F"/>
    <w:rsid w:val="006304CE"/>
    <w:rsid w:val="0063053A"/>
    <w:rsid w:val="0063070B"/>
    <w:rsid w:val="00630AB2"/>
    <w:rsid w:val="00630AC7"/>
    <w:rsid w:val="00630D1A"/>
    <w:rsid w:val="00630F40"/>
    <w:rsid w:val="0063112E"/>
    <w:rsid w:val="00631282"/>
    <w:rsid w:val="00631755"/>
    <w:rsid w:val="0063182E"/>
    <w:rsid w:val="006319E2"/>
    <w:rsid w:val="00631AAE"/>
    <w:rsid w:val="00631B21"/>
    <w:rsid w:val="0063223E"/>
    <w:rsid w:val="006326A3"/>
    <w:rsid w:val="00632749"/>
    <w:rsid w:val="006327C9"/>
    <w:rsid w:val="00632845"/>
    <w:rsid w:val="00632B68"/>
    <w:rsid w:val="00632BBD"/>
    <w:rsid w:val="00632E13"/>
    <w:rsid w:val="00633056"/>
    <w:rsid w:val="00633518"/>
    <w:rsid w:val="00633606"/>
    <w:rsid w:val="00633985"/>
    <w:rsid w:val="00633A27"/>
    <w:rsid w:val="00633DD5"/>
    <w:rsid w:val="00634108"/>
    <w:rsid w:val="00634198"/>
    <w:rsid w:val="00634200"/>
    <w:rsid w:val="00634349"/>
    <w:rsid w:val="00634352"/>
    <w:rsid w:val="006344AA"/>
    <w:rsid w:val="006346B3"/>
    <w:rsid w:val="006346C0"/>
    <w:rsid w:val="00634971"/>
    <w:rsid w:val="00634B57"/>
    <w:rsid w:val="00634ED2"/>
    <w:rsid w:val="00634F78"/>
    <w:rsid w:val="00634FB7"/>
    <w:rsid w:val="006355C3"/>
    <w:rsid w:val="006355FD"/>
    <w:rsid w:val="0063571F"/>
    <w:rsid w:val="00635947"/>
    <w:rsid w:val="00635A25"/>
    <w:rsid w:val="00635D7F"/>
    <w:rsid w:val="00635DA7"/>
    <w:rsid w:val="00635EDD"/>
    <w:rsid w:val="0063648F"/>
    <w:rsid w:val="00636650"/>
    <w:rsid w:val="00636A4F"/>
    <w:rsid w:val="00636D26"/>
    <w:rsid w:val="00636F12"/>
    <w:rsid w:val="006370F6"/>
    <w:rsid w:val="006374EE"/>
    <w:rsid w:val="006378D7"/>
    <w:rsid w:val="006402C5"/>
    <w:rsid w:val="00640396"/>
    <w:rsid w:val="00640432"/>
    <w:rsid w:val="006404E3"/>
    <w:rsid w:val="006407DF"/>
    <w:rsid w:val="0064090D"/>
    <w:rsid w:val="00640984"/>
    <w:rsid w:val="0064098B"/>
    <w:rsid w:val="00640991"/>
    <w:rsid w:val="00640D25"/>
    <w:rsid w:val="00640D4C"/>
    <w:rsid w:val="00640E20"/>
    <w:rsid w:val="00641347"/>
    <w:rsid w:val="006413D6"/>
    <w:rsid w:val="006414F6"/>
    <w:rsid w:val="0064187D"/>
    <w:rsid w:val="00641961"/>
    <w:rsid w:val="00641CBA"/>
    <w:rsid w:val="00641F29"/>
    <w:rsid w:val="00641FA2"/>
    <w:rsid w:val="0064270F"/>
    <w:rsid w:val="00642768"/>
    <w:rsid w:val="00642BB8"/>
    <w:rsid w:val="00642D60"/>
    <w:rsid w:val="00642E80"/>
    <w:rsid w:val="00642FA1"/>
    <w:rsid w:val="006430D3"/>
    <w:rsid w:val="006431E3"/>
    <w:rsid w:val="006434F0"/>
    <w:rsid w:val="0064351F"/>
    <w:rsid w:val="00643B8B"/>
    <w:rsid w:val="00643CA5"/>
    <w:rsid w:val="00643D51"/>
    <w:rsid w:val="00643F84"/>
    <w:rsid w:val="00643FA0"/>
    <w:rsid w:val="00644123"/>
    <w:rsid w:val="006442BF"/>
    <w:rsid w:val="00644459"/>
    <w:rsid w:val="0064469C"/>
    <w:rsid w:val="0064481A"/>
    <w:rsid w:val="00644A4F"/>
    <w:rsid w:val="00644DDE"/>
    <w:rsid w:val="00644E74"/>
    <w:rsid w:val="0064537F"/>
    <w:rsid w:val="006457F0"/>
    <w:rsid w:val="006459E9"/>
    <w:rsid w:val="00645E90"/>
    <w:rsid w:val="00645F0E"/>
    <w:rsid w:val="006465D9"/>
    <w:rsid w:val="0064685F"/>
    <w:rsid w:val="00646C1E"/>
    <w:rsid w:val="00646D21"/>
    <w:rsid w:val="00646D84"/>
    <w:rsid w:val="00646E93"/>
    <w:rsid w:val="006470BF"/>
    <w:rsid w:val="00647158"/>
    <w:rsid w:val="00647302"/>
    <w:rsid w:val="00647481"/>
    <w:rsid w:val="006474FE"/>
    <w:rsid w:val="00647539"/>
    <w:rsid w:val="00647705"/>
    <w:rsid w:val="00647866"/>
    <w:rsid w:val="00647BE5"/>
    <w:rsid w:val="00647C1C"/>
    <w:rsid w:val="00647C27"/>
    <w:rsid w:val="006500FD"/>
    <w:rsid w:val="00650396"/>
    <w:rsid w:val="0065039B"/>
    <w:rsid w:val="00650415"/>
    <w:rsid w:val="00650587"/>
    <w:rsid w:val="006506F3"/>
    <w:rsid w:val="00650753"/>
    <w:rsid w:val="006507D5"/>
    <w:rsid w:val="006507EA"/>
    <w:rsid w:val="00650857"/>
    <w:rsid w:val="00650D27"/>
    <w:rsid w:val="00650F80"/>
    <w:rsid w:val="00651386"/>
    <w:rsid w:val="0065138A"/>
    <w:rsid w:val="00651561"/>
    <w:rsid w:val="00651797"/>
    <w:rsid w:val="00651B51"/>
    <w:rsid w:val="00651DB2"/>
    <w:rsid w:val="006520BF"/>
    <w:rsid w:val="006524FE"/>
    <w:rsid w:val="006525C4"/>
    <w:rsid w:val="0065288F"/>
    <w:rsid w:val="0065293B"/>
    <w:rsid w:val="00652966"/>
    <w:rsid w:val="006529DD"/>
    <w:rsid w:val="00652A05"/>
    <w:rsid w:val="00652AFE"/>
    <w:rsid w:val="00652D02"/>
    <w:rsid w:val="0065311C"/>
    <w:rsid w:val="00653213"/>
    <w:rsid w:val="006532C0"/>
    <w:rsid w:val="006537B3"/>
    <w:rsid w:val="00653929"/>
    <w:rsid w:val="00653951"/>
    <w:rsid w:val="00653A55"/>
    <w:rsid w:val="00653E66"/>
    <w:rsid w:val="00654305"/>
    <w:rsid w:val="00654434"/>
    <w:rsid w:val="00654746"/>
    <w:rsid w:val="006548A0"/>
    <w:rsid w:val="006548E6"/>
    <w:rsid w:val="00654C50"/>
    <w:rsid w:val="00655351"/>
    <w:rsid w:val="0065548F"/>
    <w:rsid w:val="006555BE"/>
    <w:rsid w:val="00655604"/>
    <w:rsid w:val="006556FE"/>
    <w:rsid w:val="006557D2"/>
    <w:rsid w:val="00655A9D"/>
    <w:rsid w:val="00655CAE"/>
    <w:rsid w:val="00655D28"/>
    <w:rsid w:val="00655E6A"/>
    <w:rsid w:val="00656493"/>
    <w:rsid w:val="0065667A"/>
    <w:rsid w:val="006566AC"/>
    <w:rsid w:val="006568E4"/>
    <w:rsid w:val="00656D1A"/>
    <w:rsid w:val="00656E5F"/>
    <w:rsid w:val="0065730A"/>
    <w:rsid w:val="006577EF"/>
    <w:rsid w:val="00657887"/>
    <w:rsid w:val="00657E51"/>
    <w:rsid w:val="00657E68"/>
    <w:rsid w:val="006603F5"/>
    <w:rsid w:val="0066062A"/>
    <w:rsid w:val="00660BF5"/>
    <w:rsid w:val="00660C98"/>
    <w:rsid w:val="00660CE1"/>
    <w:rsid w:val="00660DBC"/>
    <w:rsid w:val="00661137"/>
    <w:rsid w:val="0066118B"/>
    <w:rsid w:val="006612CD"/>
    <w:rsid w:val="00661300"/>
    <w:rsid w:val="006619C9"/>
    <w:rsid w:val="00661D6F"/>
    <w:rsid w:val="00661DAB"/>
    <w:rsid w:val="00661EF5"/>
    <w:rsid w:val="006620FA"/>
    <w:rsid w:val="00662126"/>
    <w:rsid w:val="006621E2"/>
    <w:rsid w:val="006623E4"/>
    <w:rsid w:val="006623F8"/>
    <w:rsid w:val="0066261E"/>
    <w:rsid w:val="0066277E"/>
    <w:rsid w:val="0066346D"/>
    <w:rsid w:val="00663500"/>
    <w:rsid w:val="00663523"/>
    <w:rsid w:val="006636EC"/>
    <w:rsid w:val="006638C8"/>
    <w:rsid w:val="006638FD"/>
    <w:rsid w:val="00663B6D"/>
    <w:rsid w:val="00664149"/>
    <w:rsid w:val="00664226"/>
    <w:rsid w:val="0066429F"/>
    <w:rsid w:val="00664353"/>
    <w:rsid w:val="006643E0"/>
    <w:rsid w:val="00664578"/>
    <w:rsid w:val="0066479D"/>
    <w:rsid w:val="006647F7"/>
    <w:rsid w:val="006649B2"/>
    <w:rsid w:val="00664C48"/>
    <w:rsid w:val="00664D8B"/>
    <w:rsid w:val="006651C8"/>
    <w:rsid w:val="00665482"/>
    <w:rsid w:val="00665F33"/>
    <w:rsid w:val="00666248"/>
    <w:rsid w:val="006664C1"/>
    <w:rsid w:val="0066657A"/>
    <w:rsid w:val="00666901"/>
    <w:rsid w:val="00666C2A"/>
    <w:rsid w:val="00666C4F"/>
    <w:rsid w:val="00666D1C"/>
    <w:rsid w:val="00666E3D"/>
    <w:rsid w:val="00666F86"/>
    <w:rsid w:val="00667059"/>
    <w:rsid w:val="00667136"/>
    <w:rsid w:val="00667154"/>
    <w:rsid w:val="0066728D"/>
    <w:rsid w:val="006672EB"/>
    <w:rsid w:val="00667316"/>
    <w:rsid w:val="006675EA"/>
    <w:rsid w:val="0066761E"/>
    <w:rsid w:val="006677B3"/>
    <w:rsid w:val="006677CA"/>
    <w:rsid w:val="00667808"/>
    <w:rsid w:val="00667834"/>
    <w:rsid w:val="00667917"/>
    <w:rsid w:val="00667B06"/>
    <w:rsid w:val="00667FAC"/>
    <w:rsid w:val="00667FDF"/>
    <w:rsid w:val="006701F3"/>
    <w:rsid w:val="006703F7"/>
    <w:rsid w:val="00670406"/>
    <w:rsid w:val="00670570"/>
    <w:rsid w:val="0067095D"/>
    <w:rsid w:val="00670C08"/>
    <w:rsid w:val="00670D17"/>
    <w:rsid w:val="00670D7B"/>
    <w:rsid w:val="006710AB"/>
    <w:rsid w:val="00671491"/>
    <w:rsid w:val="00671A34"/>
    <w:rsid w:val="00671BC3"/>
    <w:rsid w:val="00671CF0"/>
    <w:rsid w:val="00672115"/>
    <w:rsid w:val="00672373"/>
    <w:rsid w:val="0067267E"/>
    <w:rsid w:val="006732BE"/>
    <w:rsid w:val="006732C1"/>
    <w:rsid w:val="006732E3"/>
    <w:rsid w:val="0067335D"/>
    <w:rsid w:val="0067369F"/>
    <w:rsid w:val="00673754"/>
    <w:rsid w:val="0067393E"/>
    <w:rsid w:val="00673DE2"/>
    <w:rsid w:val="006741B8"/>
    <w:rsid w:val="006744CE"/>
    <w:rsid w:val="0067452A"/>
    <w:rsid w:val="00674AD3"/>
    <w:rsid w:val="0067524A"/>
    <w:rsid w:val="006752D5"/>
    <w:rsid w:val="0067569F"/>
    <w:rsid w:val="00675809"/>
    <w:rsid w:val="00675AF4"/>
    <w:rsid w:val="00675C72"/>
    <w:rsid w:val="00675FAC"/>
    <w:rsid w:val="006760DC"/>
    <w:rsid w:val="0067615D"/>
    <w:rsid w:val="0067656C"/>
    <w:rsid w:val="006766B6"/>
    <w:rsid w:val="0067673D"/>
    <w:rsid w:val="006768A9"/>
    <w:rsid w:val="006768B4"/>
    <w:rsid w:val="00676AA4"/>
    <w:rsid w:val="00676C01"/>
    <w:rsid w:val="00676CDD"/>
    <w:rsid w:val="00676CE6"/>
    <w:rsid w:val="00676DCF"/>
    <w:rsid w:val="00676EF2"/>
    <w:rsid w:val="00677196"/>
    <w:rsid w:val="0067781D"/>
    <w:rsid w:val="006778E7"/>
    <w:rsid w:val="00677FD1"/>
    <w:rsid w:val="0068025C"/>
    <w:rsid w:val="00680336"/>
    <w:rsid w:val="00680404"/>
    <w:rsid w:val="00680618"/>
    <w:rsid w:val="00680890"/>
    <w:rsid w:val="00680BCB"/>
    <w:rsid w:val="006814B4"/>
    <w:rsid w:val="0068173C"/>
    <w:rsid w:val="006818C3"/>
    <w:rsid w:val="00681B28"/>
    <w:rsid w:val="00681BE0"/>
    <w:rsid w:val="00681C7D"/>
    <w:rsid w:val="00681FAD"/>
    <w:rsid w:val="0068202D"/>
    <w:rsid w:val="00682074"/>
    <w:rsid w:val="00682108"/>
    <w:rsid w:val="006821E9"/>
    <w:rsid w:val="006822FA"/>
    <w:rsid w:val="0068233C"/>
    <w:rsid w:val="006824B1"/>
    <w:rsid w:val="00682613"/>
    <w:rsid w:val="00682631"/>
    <w:rsid w:val="00682660"/>
    <w:rsid w:val="00682761"/>
    <w:rsid w:val="00682990"/>
    <w:rsid w:val="00682A9F"/>
    <w:rsid w:val="00682B40"/>
    <w:rsid w:val="00682C53"/>
    <w:rsid w:val="00682CED"/>
    <w:rsid w:val="00683260"/>
    <w:rsid w:val="0068340C"/>
    <w:rsid w:val="0068350D"/>
    <w:rsid w:val="006835D0"/>
    <w:rsid w:val="006838BB"/>
    <w:rsid w:val="006838C9"/>
    <w:rsid w:val="0068391E"/>
    <w:rsid w:val="00683B4C"/>
    <w:rsid w:val="00683C5D"/>
    <w:rsid w:val="00683D03"/>
    <w:rsid w:val="00683EC4"/>
    <w:rsid w:val="006842BB"/>
    <w:rsid w:val="0068488B"/>
    <w:rsid w:val="006848FF"/>
    <w:rsid w:val="00684968"/>
    <w:rsid w:val="00684C29"/>
    <w:rsid w:val="00684F19"/>
    <w:rsid w:val="00685036"/>
    <w:rsid w:val="006851E9"/>
    <w:rsid w:val="00685259"/>
    <w:rsid w:val="006854DC"/>
    <w:rsid w:val="0068565B"/>
    <w:rsid w:val="006856D4"/>
    <w:rsid w:val="006857E8"/>
    <w:rsid w:val="00685846"/>
    <w:rsid w:val="006859BC"/>
    <w:rsid w:val="00685A84"/>
    <w:rsid w:val="00685B18"/>
    <w:rsid w:val="00685B96"/>
    <w:rsid w:val="00685CD5"/>
    <w:rsid w:val="00685DE0"/>
    <w:rsid w:val="00685EAE"/>
    <w:rsid w:val="0068608B"/>
    <w:rsid w:val="00686355"/>
    <w:rsid w:val="00686439"/>
    <w:rsid w:val="00686635"/>
    <w:rsid w:val="0068679E"/>
    <w:rsid w:val="00686BB1"/>
    <w:rsid w:val="00686E51"/>
    <w:rsid w:val="00686EA3"/>
    <w:rsid w:val="00686EB1"/>
    <w:rsid w:val="00686FD1"/>
    <w:rsid w:val="00686FF8"/>
    <w:rsid w:val="006876FD"/>
    <w:rsid w:val="006877B1"/>
    <w:rsid w:val="00687853"/>
    <w:rsid w:val="006878E5"/>
    <w:rsid w:val="00687B58"/>
    <w:rsid w:val="00687DB2"/>
    <w:rsid w:val="00687FAF"/>
    <w:rsid w:val="00687FD9"/>
    <w:rsid w:val="0069013A"/>
    <w:rsid w:val="006901DF"/>
    <w:rsid w:val="006907F4"/>
    <w:rsid w:val="006909CE"/>
    <w:rsid w:val="00690A0C"/>
    <w:rsid w:val="00690BC1"/>
    <w:rsid w:val="00690D68"/>
    <w:rsid w:val="00691023"/>
    <w:rsid w:val="00691075"/>
    <w:rsid w:val="00691793"/>
    <w:rsid w:val="00691A10"/>
    <w:rsid w:val="00691E63"/>
    <w:rsid w:val="0069219B"/>
    <w:rsid w:val="00692332"/>
    <w:rsid w:val="0069247A"/>
    <w:rsid w:val="0069254B"/>
    <w:rsid w:val="00692A67"/>
    <w:rsid w:val="00692F6A"/>
    <w:rsid w:val="00693015"/>
    <w:rsid w:val="00693021"/>
    <w:rsid w:val="00693041"/>
    <w:rsid w:val="006930B7"/>
    <w:rsid w:val="00693248"/>
    <w:rsid w:val="00693577"/>
    <w:rsid w:val="0069363E"/>
    <w:rsid w:val="0069397D"/>
    <w:rsid w:val="006940B8"/>
    <w:rsid w:val="00694442"/>
    <w:rsid w:val="00694732"/>
    <w:rsid w:val="0069473B"/>
    <w:rsid w:val="0069477F"/>
    <w:rsid w:val="00694DCC"/>
    <w:rsid w:val="00694E1C"/>
    <w:rsid w:val="006950F8"/>
    <w:rsid w:val="00695598"/>
    <w:rsid w:val="006955CA"/>
    <w:rsid w:val="006956CE"/>
    <w:rsid w:val="0069590C"/>
    <w:rsid w:val="00695AF9"/>
    <w:rsid w:val="00695BDF"/>
    <w:rsid w:val="00696308"/>
    <w:rsid w:val="0069630D"/>
    <w:rsid w:val="006966C2"/>
    <w:rsid w:val="00696BA9"/>
    <w:rsid w:val="00696DF1"/>
    <w:rsid w:val="00696E07"/>
    <w:rsid w:val="00696E42"/>
    <w:rsid w:val="00696E6C"/>
    <w:rsid w:val="00696F0B"/>
    <w:rsid w:val="006977A8"/>
    <w:rsid w:val="00697852"/>
    <w:rsid w:val="00697961"/>
    <w:rsid w:val="00697A8A"/>
    <w:rsid w:val="00697E8D"/>
    <w:rsid w:val="00697FA7"/>
    <w:rsid w:val="006A0095"/>
    <w:rsid w:val="006A024E"/>
    <w:rsid w:val="006A02B7"/>
    <w:rsid w:val="006A02D6"/>
    <w:rsid w:val="006A0413"/>
    <w:rsid w:val="006A0806"/>
    <w:rsid w:val="006A0865"/>
    <w:rsid w:val="006A0889"/>
    <w:rsid w:val="006A08AA"/>
    <w:rsid w:val="006A08F0"/>
    <w:rsid w:val="006A0A95"/>
    <w:rsid w:val="006A0BCF"/>
    <w:rsid w:val="006A0BDF"/>
    <w:rsid w:val="006A0D0B"/>
    <w:rsid w:val="006A1057"/>
    <w:rsid w:val="006A1064"/>
    <w:rsid w:val="006A1173"/>
    <w:rsid w:val="006A11CE"/>
    <w:rsid w:val="006A122B"/>
    <w:rsid w:val="006A1365"/>
    <w:rsid w:val="006A13CE"/>
    <w:rsid w:val="006A1531"/>
    <w:rsid w:val="006A1782"/>
    <w:rsid w:val="006A1921"/>
    <w:rsid w:val="006A1AC4"/>
    <w:rsid w:val="006A1B5D"/>
    <w:rsid w:val="006A1E9B"/>
    <w:rsid w:val="006A21B0"/>
    <w:rsid w:val="006A245E"/>
    <w:rsid w:val="006A2675"/>
    <w:rsid w:val="006A276F"/>
    <w:rsid w:val="006A280C"/>
    <w:rsid w:val="006A288F"/>
    <w:rsid w:val="006A2984"/>
    <w:rsid w:val="006A2A15"/>
    <w:rsid w:val="006A2C64"/>
    <w:rsid w:val="006A2CC4"/>
    <w:rsid w:val="006A3161"/>
    <w:rsid w:val="006A31B3"/>
    <w:rsid w:val="006A320D"/>
    <w:rsid w:val="006A3238"/>
    <w:rsid w:val="006A3286"/>
    <w:rsid w:val="006A328E"/>
    <w:rsid w:val="006A38E5"/>
    <w:rsid w:val="006A39DB"/>
    <w:rsid w:val="006A3D8C"/>
    <w:rsid w:val="006A3DFA"/>
    <w:rsid w:val="006A3F3E"/>
    <w:rsid w:val="006A42CB"/>
    <w:rsid w:val="006A454E"/>
    <w:rsid w:val="006A47F8"/>
    <w:rsid w:val="006A48AE"/>
    <w:rsid w:val="006A4B4B"/>
    <w:rsid w:val="006A4FB3"/>
    <w:rsid w:val="006A4FE3"/>
    <w:rsid w:val="006A5149"/>
    <w:rsid w:val="006A527A"/>
    <w:rsid w:val="006A52EA"/>
    <w:rsid w:val="006A53E5"/>
    <w:rsid w:val="006A5444"/>
    <w:rsid w:val="006A54FE"/>
    <w:rsid w:val="006A56B8"/>
    <w:rsid w:val="006A577C"/>
    <w:rsid w:val="006A590A"/>
    <w:rsid w:val="006A59D4"/>
    <w:rsid w:val="006A5BE3"/>
    <w:rsid w:val="006A5C7F"/>
    <w:rsid w:val="006A5CEA"/>
    <w:rsid w:val="006A5E55"/>
    <w:rsid w:val="006A65D5"/>
    <w:rsid w:val="006A65F5"/>
    <w:rsid w:val="006A6A7F"/>
    <w:rsid w:val="006A6AEA"/>
    <w:rsid w:val="006A6C04"/>
    <w:rsid w:val="006A6C6C"/>
    <w:rsid w:val="006A6EBD"/>
    <w:rsid w:val="006A6F20"/>
    <w:rsid w:val="006A6F2B"/>
    <w:rsid w:val="006A703A"/>
    <w:rsid w:val="006A7C88"/>
    <w:rsid w:val="006A7D60"/>
    <w:rsid w:val="006A7E0A"/>
    <w:rsid w:val="006A7F51"/>
    <w:rsid w:val="006B009C"/>
    <w:rsid w:val="006B0483"/>
    <w:rsid w:val="006B0519"/>
    <w:rsid w:val="006B0575"/>
    <w:rsid w:val="006B080B"/>
    <w:rsid w:val="006B0929"/>
    <w:rsid w:val="006B096C"/>
    <w:rsid w:val="006B09F2"/>
    <w:rsid w:val="006B0B36"/>
    <w:rsid w:val="006B0C4A"/>
    <w:rsid w:val="006B10A3"/>
    <w:rsid w:val="006B10DA"/>
    <w:rsid w:val="006B1281"/>
    <w:rsid w:val="006B149D"/>
    <w:rsid w:val="006B1540"/>
    <w:rsid w:val="006B161A"/>
    <w:rsid w:val="006B16A2"/>
    <w:rsid w:val="006B17E3"/>
    <w:rsid w:val="006B1CC6"/>
    <w:rsid w:val="006B1E21"/>
    <w:rsid w:val="006B210F"/>
    <w:rsid w:val="006B2190"/>
    <w:rsid w:val="006B219B"/>
    <w:rsid w:val="006B24CE"/>
    <w:rsid w:val="006B2540"/>
    <w:rsid w:val="006B25B1"/>
    <w:rsid w:val="006B25C8"/>
    <w:rsid w:val="006B2849"/>
    <w:rsid w:val="006B2F09"/>
    <w:rsid w:val="006B2FD7"/>
    <w:rsid w:val="006B3114"/>
    <w:rsid w:val="006B324A"/>
    <w:rsid w:val="006B3456"/>
    <w:rsid w:val="006B345C"/>
    <w:rsid w:val="006B34F1"/>
    <w:rsid w:val="006B357B"/>
    <w:rsid w:val="006B36A3"/>
    <w:rsid w:val="006B36B1"/>
    <w:rsid w:val="006B391E"/>
    <w:rsid w:val="006B3EE0"/>
    <w:rsid w:val="006B3EFC"/>
    <w:rsid w:val="006B4097"/>
    <w:rsid w:val="006B434E"/>
    <w:rsid w:val="006B4456"/>
    <w:rsid w:val="006B45C3"/>
    <w:rsid w:val="006B49A9"/>
    <w:rsid w:val="006B4D51"/>
    <w:rsid w:val="006B4E62"/>
    <w:rsid w:val="006B4FF7"/>
    <w:rsid w:val="006B4FFB"/>
    <w:rsid w:val="006B5063"/>
    <w:rsid w:val="006B521F"/>
    <w:rsid w:val="006B5359"/>
    <w:rsid w:val="006B540C"/>
    <w:rsid w:val="006B5594"/>
    <w:rsid w:val="006B5864"/>
    <w:rsid w:val="006B5987"/>
    <w:rsid w:val="006B598E"/>
    <w:rsid w:val="006B5BD3"/>
    <w:rsid w:val="006B5DCB"/>
    <w:rsid w:val="006B5E12"/>
    <w:rsid w:val="006B5F1B"/>
    <w:rsid w:val="006B6113"/>
    <w:rsid w:val="006B635F"/>
    <w:rsid w:val="006B6790"/>
    <w:rsid w:val="006B6A2A"/>
    <w:rsid w:val="006B6B3B"/>
    <w:rsid w:val="006B6B80"/>
    <w:rsid w:val="006B6BF5"/>
    <w:rsid w:val="006B6CAF"/>
    <w:rsid w:val="006B6FF2"/>
    <w:rsid w:val="006B72E0"/>
    <w:rsid w:val="006B7499"/>
    <w:rsid w:val="006B76D2"/>
    <w:rsid w:val="006B7867"/>
    <w:rsid w:val="006B7D14"/>
    <w:rsid w:val="006B7DE3"/>
    <w:rsid w:val="006B7DF0"/>
    <w:rsid w:val="006B7F6F"/>
    <w:rsid w:val="006C00A9"/>
    <w:rsid w:val="006C0314"/>
    <w:rsid w:val="006C0353"/>
    <w:rsid w:val="006C0533"/>
    <w:rsid w:val="006C0552"/>
    <w:rsid w:val="006C06A4"/>
    <w:rsid w:val="006C06AB"/>
    <w:rsid w:val="006C06B2"/>
    <w:rsid w:val="006C0742"/>
    <w:rsid w:val="006C089A"/>
    <w:rsid w:val="006C08C9"/>
    <w:rsid w:val="006C08D8"/>
    <w:rsid w:val="006C08DF"/>
    <w:rsid w:val="006C09C6"/>
    <w:rsid w:val="006C0A2C"/>
    <w:rsid w:val="006C0A44"/>
    <w:rsid w:val="006C0A96"/>
    <w:rsid w:val="006C0B26"/>
    <w:rsid w:val="006C0E0C"/>
    <w:rsid w:val="006C1043"/>
    <w:rsid w:val="006C12E9"/>
    <w:rsid w:val="006C140F"/>
    <w:rsid w:val="006C146C"/>
    <w:rsid w:val="006C153D"/>
    <w:rsid w:val="006C171F"/>
    <w:rsid w:val="006C191E"/>
    <w:rsid w:val="006C1C6A"/>
    <w:rsid w:val="006C2140"/>
    <w:rsid w:val="006C2239"/>
    <w:rsid w:val="006C22B4"/>
    <w:rsid w:val="006C234E"/>
    <w:rsid w:val="006C236D"/>
    <w:rsid w:val="006C2EA3"/>
    <w:rsid w:val="006C2F36"/>
    <w:rsid w:val="006C306C"/>
    <w:rsid w:val="006C3290"/>
    <w:rsid w:val="006C37F4"/>
    <w:rsid w:val="006C3826"/>
    <w:rsid w:val="006C3972"/>
    <w:rsid w:val="006C39B5"/>
    <w:rsid w:val="006C3B2E"/>
    <w:rsid w:val="006C3CA5"/>
    <w:rsid w:val="006C3EC3"/>
    <w:rsid w:val="006C40CD"/>
    <w:rsid w:val="006C4200"/>
    <w:rsid w:val="006C42A0"/>
    <w:rsid w:val="006C43F4"/>
    <w:rsid w:val="006C4A89"/>
    <w:rsid w:val="006C4B32"/>
    <w:rsid w:val="006C4B7A"/>
    <w:rsid w:val="006C4C71"/>
    <w:rsid w:val="006C4DA3"/>
    <w:rsid w:val="006C50C3"/>
    <w:rsid w:val="006C50EF"/>
    <w:rsid w:val="006C5507"/>
    <w:rsid w:val="006C5844"/>
    <w:rsid w:val="006C5881"/>
    <w:rsid w:val="006C5AAA"/>
    <w:rsid w:val="006C5B24"/>
    <w:rsid w:val="006C5C9D"/>
    <w:rsid w:val="006C5E53"/>
    <w:rsid w:val="006C5ECE"/>
    <w:rsid w:val="006C5F12"/>
    <w:rsid w:val="006C5FF9"/>
    <w:rsid w:val="006C5FFA"/>
    <w:rsid w:val="006C603F"/>
    <w:rsid w:val="006C6525"/>
    <w:rsid w:val="006C65AF"/>
    <w:rsid w:val="006C6AF1"/>
    <w:rsid w:val="006C6BBB"/>
    <w:rsid w:val="006C6CB3"/>
    <w:rsid w:val="006C6E1C"/>
    <w:rsid w:val="006C71F3"/>
    <w:rsid w:val="006C780E"/>
    <w:rsid w:val="006C7946"/>
    <w:rsid w:val="006C79AE"/>
    <w:rsid w:val="006C7ADA"/>
    <w:rsid w:val="006C7D83"/>
    <w:rsid w:val="006D031C"/>
    <w:rsid w:val="006D03DF"/>
    <w:rsid w:val="006D0520"/>
    <w:rsid w:val="006D0784"/>
    <w:rsid w:val="006D0F14"/>
    <w:rsid w:val="006D11DA"/>
    <w:rsid w:val="006D12F6"/>
    <w:rsid w:val="006D1786"/>
    <w:rsid w:val="006D1A22"/>
    <w:rsid w:val="006D1CD1"/>
    <w:rsid w:val="006D1DF9"/>
    <w:rsid w:val="006D1EBE"/>
    <w:rsid w:val="006D1F84"/>
    <w:rsid w:val="006D2548"/>
    <w:rsid w:val="006D265E"/>
    <w:rsid w:val="006D2662"/>
    <w:rsid w:val="006D26B1"/>
    <w:rsid w:val="006D27D3"/>
    <w:rsid w:val="006D27E5"/>
    <w:rsid w:val="006D28B5"/>
    <w:rsid w:val="006D2BE2"/>
    <w:rsid w:val="006D2C27"/>
    <w:rsid w:val="006D2D24"/>
    <w:rsid w:val="006D2EDB"/>
    <w:rsid w:val="006D336F"/>
    <w:rsid w:val="006D3600"/>
    <w:rsid w:val="006D37B4"/>
    <w:rsid w:val="006D4C6A"/>
    <w:rsid w:val="006D4CCB"/>
    <w:rsid w:val="006D506D"/>
    <w:rsid w:val="006D530C"/>
    <w:rsid w:val="006D533A"/>
    <w:rsid w:val="006D53B8"/>
    <w:rsid w:val="006D573F"/>
    <w:rsid w:val="006D5B0B"/>
    <w:rsid w:val="006D5C8B"/>
    <w:rsid w:val="006D5FBA"/>
    <w:rsid w:val="006D60B3"/>
    <w:rsid w:val="006D6465"/>
    <w:rsid w:val="006D6522"/>
    <w:rsid w:val="006D67D9"/>
    <w:rsid w:val="006D681D"/>
    <w:rsid w:val="006D69FB"/>
    <w:rsid w:val="006D6C67"/>
    <w:rsid w:val="006D6D57"/>
    <w:rsid w:val="006D6E24"/>
    <w:rsid w:val="006D6F1A"/>
    <w:rsid w:val="006D7114"/>
    <w:rsid w:val="006D74A7"/>
    <w:rsid w:val="006D76A8"/>
    <w:rsid w:val="006D7832"/>
    <w:rsid w:val="006D791C"/>
    <w:rsid w:val="006D7AA4"/>
    <w:rsid w:val="006D7F4C"/>
    <w:rsid w:val="006E00DA"/>
    <w:rsid w:val="006E0299"/>
    <w:rsid w:val="006E03B9"/>
    <w:rsid w:val="006E078B"/>
    <w:rsid w:val="006E0A3F"/>
    <w:rsid w:val="006E118D"/>
    <w:rsid w:val="006E11D4"/>
    <w:rsid w:val="006E1744"/>
    <w:rsid w:val="006E18EE"/>
    <w:rsid w:val="006E23D5"/>
    <w:rsid w:val="006E2410"/>
    <w:rsid w:val="006E25D5"/>
    <w:rsid w:val="006E2608"/>
    <w:rsid w:val="006E2900"/>
    <w:rsid w:val="006E29EE"/>
    <w:rsid w:val="006E2B45"/>
    <w:rsid w:val="006E2B99"/>
    <w:rsid w:val="006E2F33"/>
    <w:rsid w:val="006E3035"/>
    <w:rsid w:val="006E3191"/>
    <w:rsid w:val="006E3234"/>
    <w:rsid w:val="006E3375"/>
    <w:rsid w:val="006E379C"/>
    <w:rsid w:val="006E3810"/>
    <w:rsid w:val="006E3E28"/>
    <w:rsid w:val="006E4021"/>
    <w:rsid w:val="006E4209"/>
    <w:rsid w:val="006E4245"/>
    <w:rsid w:val="006E434D"/>
    <w:rsid w:val="006E4360"/>
    <w:rsid w:val="006E460B"/>
    <w:rsid w:val="006E4C8A"/>
    <w:rsid w:val="006E4F78"/>
    <w:rsid w:val="006E51A5"/>
    <w:rsid w:val="006E5284"/>
    <w:rsid w:val="006E56C9"/>
    <w:rsid w:val="006E58AF"/>
    <w:rsid w:val="006E5DBD"/>
    <w:rsid w:val="006E6158"/>
    <w:rsid w:val="006E639A"/>
    <w:rsid w:val="006E66F7"/>
    <w:rsid w:val="006E6889"/>
    <w:rsid w:val="006E6991"/>
    <w:rsid w:val="006E6A8C"/>
    <w:rsid w:val="006E6C19"/>
    <w:rsid w:val="006E6E72"/>
    <w:rsid w:val="006E6E8A"/>
    <w:rsid w:val="006E6E8D"/>
    <w:rsid w:val="006E6FD5"/>
    <w:rsid w:val="006E7045"/>
    <w:rsid w:val="006E71DB"/>
    <w:rsid w:val="006E7254"/>
    <w:rsid w:val="006E76B9"/>
    <w:rsid w:val="006E7881"/>
    <w:rsid w:val="006E7925"/>
    <w:rsid w:val="006E795B"/>
    <w:rsid w:val="006E79A8"/>
    <w:rsid w:val="006E79D2"/>
    <w:rsid w:val="006E7BF7"/>
    <w:rsid w:val="006E7CA6"/>
    <w:rsid w:val="006E7D34"/>
    <w:rsid w:val="006F002E"/>
    <w:rsid w:val="006F00A7"/>
    <w:rsid w:val="006F07A0"/>
    <w:rsid w:val="006F0A25"/>
    <w:rsid w:val="006F0D82"/>
    <w:rsid w:val="006F0FAE"/>
    <w:rsid w:val="006F10CB"/>
    <w:rsid w:val="006F1190"/>
    <w:rsid w:val="006F148D"/>
    <w:rsid w:val="006F1B00"/>
    <w:rsid w:val="006F1E0E"/>
    <w:rsid w:val="006F20C3"/>
    <w:rsid w:val="006F20E1"/>
    <w:rsid w:val="006F2244"/>
    <w:rsid w:val="006F236B"/>
    <w:rsid w:val="006F2463"/>
    <w:rsid w:val="006F2483"/>
    <w:rsid w:val="006F2629"/>
    <w:rsid w:val="006F26E2"/>
    <w:rsid w:val="006F2C89"/>
    <w:rsid w:val="006F30E1"/>
    <w:rsid w:val="006F312B"/>
    <w:rsid w:val="006F325C"/>
    <w:rsid w:val="006F3395"/>
    <w:rsid w:val="006F34F9"/>
    <w:rsid w:val="006F36D1"/>
    <w:rsid w:val="006F383B"/>
    <w:rsid w:val="006F390B"/>
    <w:rsid w:val="006F3A9A"/>
    <w:rsid w:val="006F3BFD"/>
    <w:rsid w:val="006F3C9C"/>
    <w:rsid w:val="006F3DF4"/>
    <w:rsid w:val="006F3F54"/>
    <w:rsid w:val="006F3F8A"/>
    <w:rsid w:val="006F3FE3"/>
    <w:rsid w:val="006F4140"/>
    <w:rsid w:val="006F421D"/>
    <w:rsid w:val="006F42DA"/>
    <w:rsid w:val="006F4B37"/>
    <w:rsid w:val="006F4B77"/>
    <w:rsid w:val="006F4C81"/>
    <w:rsid w:val="006F4CC4"/>
    <w:rsid w:val="006F4F9C"/>
    <w:rsid w:val="006F51A1"/>
    <w:rsid w:val="006F52AE"/>
    <w:rsid w:val="006F53B7"/>
    <w:rsid w:val="006F5409"/>
    <w:rsid w:val="006F5758"/>
    <w:rsid w:val="006F59DF"/>
    <w:rsid w:val="006F5EAF"/>
    <w:rsid w:val="006F5EF9"/>
    <w:rsid w:val="006F6056"/>
    <w:rsid w:val="006F62B6"/>
    <w:rsid w:val="006F6350"/>
    <w:rsid w:val="006F64CE"/>
    <w:rsid w:val="006F66FF"/>
    <w:rsid w:val="006F6A44"/>
    <w:rsid w:val="006F6E36"/>
    <w:rsid w:val="006F6EB0"/>
    <w:rsid w:val="006F6F4D"/>
    <w:rsid w:val="006F71B3"/>
    <w:rsid w:val="006F72D8"/>
    <w:rsid w:val="006F7660"/>
    <w:rsid w:val="006F76E1"/>
    <w:rsid w:val="006F7E36"/>
    <w:rsid w:val="00700135"/>
    <w:rsid w:val="0070014B"/>
    <w:rsid w:val="00700325"/>
    <w:rsid w:val="00700736"/>
    <w:rsid w:val="0070075E"/>
    <w:rsid w:val="00700861"/>
    <w:rsid w:val="007009E8"/>
    <w:rsid w:val="007009FA"/>
    <w:rsid w:val="00700A65"/>
    <w:rsid w:val="00700AB9"/>
    <w:rsid w:val="00700B3C"/>
    <w:rsid w:val="00701036"/>
    <w:rsid w:val="0070118C"/>
    <w:rsid w:val="0070122F"/>
    <w:rsid w:val="0070137D"/>
    <w:rsid w:val="00701A2C"/>
    <w:rsid w:val="00701A4E"/>
    <w:rsid w:val="00701AE2"/>
    <w:rsid w:val="00701BD9"/>
    <w:rsid w:val="00701E6E"/>
    <w:rsid w:val="00702177"/>
    <w:rsid w:val="00702221"/>
    <w:rsid w:val="0070268F"/>
    <w:rsid w:val="00702885"/>
    <w:rsid w:val="00702A42"/>
    <w:rsid w:val="00702A52"/>
    <w:rsid w:val="00702B54"/>
    <w:rsid w:val="00702C5A"/>
    <w:rsid w:val="00702E00"/>
    <w:rsid w:val="00703264"/>
    <w:rsid w:val="00703523"/>
    <w:rsid w:val="007037F9"/>
    <w:rsid w:val="00703A54"/>
    <w:rsid w:val="00703B55"/>
    <w:rsid w:val="00703C07"/>
    <w:rsid w:val="00703D94"/>
    <w:rsid w:val="00703EB4"/>
    <w:rsid w:val="00704206"/>
    <w:rsid w:val="007043AB"/>
    <w:rsid w:val="00704830"/>
    <w:rsid w:val="007048F0"/>
    <w:rsid w:val="00704BBF"/>
    <w:rsid w:val="00704EAF"/>
    <w:rsid w:val="0070512B"/>
    <w:rsid w:val="00705398"/>
    <w:rsid w:val="007053BB"/>
    <w:rsid w:val="00705421"/>
    <w:rsid w:val="00705731"/>
    <w:rsid w:val="0070593D"/>
    <w:rsid w:val="007059DE"/>
    <w:rsid w:val="00705E4C"/>
    <w:rsid w:val="00706372"/>
    <w:rsid w:val="007063CE"/>
    <w:rsid w:val="007069FF"/>
    <w:rsid w:val="00706D64"/>
    <w:rsid w:val="00706FDC"/>
    <w:rsid w:val="0070705A"/>
    <w:rsid w:val="0070747E"/>
    <w:rsid w:val="007075B6"/>
    <w:rsid w:val="007076A7"/>
    <w:rsid w:val="0070780B"/>
    <w:rsid w:val="00707841"/>
    <w:rsid w:val="007078CC"/>
    <w:rsid w:val="00707A25"/>
    <w:rsid w:val="00707A53"/>
    <w:rsid w:val="00707F69"/>
    <w:rsid w:val="0071015C"/>
    <w:rsid w:val="007108F8"/>
    <w:rsid w:val="00710CC7"/>
    <w:rsid w:val="00710D09"/>
    <w:rsid w:val="00711037"/>
    <w:rsid w:val="007110F6"/>
    <w:rsid w:val="0071135F"/>
    <w:rsid w:val="00711498"/>
    <w:rsid w:val="0071163D"/>
    <w:rsid w:val="007116EF"/>
    <w:rsid w:val="007117AB"/>
    <w:rsid w:val="0071182F"/>
    <w:rsid w:val="007119D1"/>
    <w:rsid w:val="00711E52"/>
    <w:rsid w:val="00712074"/>
    <w:rsid w:val="007127FC"/>
    <w:rsid w:val="0071289F"/>
    <w:rsid w:val="00712936"/>
    <w:rsid w:val="00712AE2"/>
    <w:rsid w:val="00712B5C"/>
    <w:rsid w:val="00712ED3"/>
    <w:rsid w:val="0071317C"/>
    <w:rsid w:val="00713267"/>
    <w:rsid w:val="0071368B"/>
    <w:rsid w:val="00713717"/>
    <w:rsid w:val="00713745"/>
    <w:rsid w:val="00713B81"/>
    <w:rsid w:val="00713D69"/>
    <w:rsid w:val="00713E32"/>
    <w:rsid w:val="007142FB"/>
    <w:rsid w:val="00714821"/>
    <w:rsid w:val="00714A07"/>
    <w:rsid w:val="00714BF2"/>
    <w:rsid w:val="00714C92"/>
    <w:rsid w:val="00714F5D"/>
    <w:rsid w:val="00715110"/>
    <w:rsid w:val="0071539A"/>
    <w:rsid w:val="007153C7"/>
    <w:rsid w:val="007155EE"/>
    <w:rsid w:val="0071563E"/>
    <w:rsid w:val="00715666"/>
    <w:rsid w:val="007158D3"/>
    <w:rsid w:val="00715B7D"/>
    <w:rsid w:val="007165D2"/>
    <w:rsid w:val="00716698"/>
    <w:rsid w:val="0071689D"/>
    <w:rsid w:val="00716B27"/>
    <w:rsid w:val="00716C0A"/>
    <w:rsid w:val="00716C48"/>
    <w:rsid w:val="00716C57"/>
    <w:rsid w:val="007172E2"/>
    <w:rsid w:val="00717372"/>
    <w:rsid w:val="0071747A"/>
    <w:rsid w:val="00717674"/>
    <w:rsid w:val="0071767B"/>
    <w:rsid w:val="00717BB9"/>
    <w:rsid w:val="00717DD1"/>
    <w:rsid w:val="0072003F"/>
    <w:rsid w:val="00720079"/>
    <w:rsid w:val="00720296"/>
    <w:rsid w:val="007205E3"/>
    <w:rsid w:val="00720887"/>
    <w:rsid w:val="00720B24"/>
    <w:rsid w:val="00720D40"/>
    <w:rsid w:val="00720F82"/>
    <w:rsid w:val="0072116F"/>
    <w:rsid w:val="00721200"/>
    <w:rsid w:val="00721279"/>
    <w:rsid w:val="00721337"/>
    <w:rsid w:val="0072140A"/>
    <w:rsid w:val="00721526"/>
    <w:rsid w:val="00721643"/>
    <w:rsid w:val="007216C2"/>
    <w:rsid w:val="00721972"/>
    <w:rsid w:val="00721A70"/>
    <w:rsid w:val="00721C09"/>
    <w:rsid w:val="00722207"/>
    <w:rsid w:val="007222B8"/>
    <w:rsid w:val="00722547"/>
    <w:rsid w:val="0072265B"/>
    <w:rsid w:val="00722CA8"/>
    <w:rsid w:val="00722D68"/>
    <w:rsid w:val="007230F7"/>
    <w:rsid w:val="0072332F"/>
    <w:rsid w:val="00723775"/>
    <w:rsid w:val="00723A5F"/>
    <w:rsid w:val="00723C4B"/>
    <w:rsid w:val="00723C85"/>
    <w:rsid w:val="00723C9E"/>
    <w:rsid w:val="00723DD0"/>
    <w:rsid w:val="007243B8"/>
    <w:rsid w:val="007247B3"/>
    <w:rsid w:val="0072495E"/>
    <w:rsid w:val="007249DF"/>
    <w:rsid w:val="00724A97"/>
    <w:rsid w:val="00724B7C"/>
    <w:rsid w:val="00724D23"/>
    <w:rsid w:val="00724DC3"/>
    <w:rsid w:val="00724DE7"/>
    <w:rsid w:val="00724E0F"/>
    <w:rsid w:val="00724E5C"/>
    <w:rsid w:val="007254CB"/>
    <w:rsid w:val="007255D6"/>
    <w:rsid w:val="007259C5"/>
    <w:rsid w:val="00725C30"/>
    <w:rsid w:val="00725CC7"/>
    <w:rsid w:val="00725D55"/>
    <w:rsid w:val="00725D77"/>
    <w:rsid w:val="00725E40"/>
    <w:rsid w:val="00725E78"/>
    <w:rsid w:val="00726000"/>
    <w:rsid w:val="007267BF"/>
    <w:rsid w:val="007268EC"/>
    <w:rsid w:val="00726E00"/>
    <w:rsid w:val="00726E75"/>
    <w:rsid w:val="00727210"/>
    <w:rsid w:val="00727368"/>
    <w:rsid w:val="007275B2"/>
    <w:rsid w:val="007275C8"/>
    <w:rsid w:val="007276B5"/>
    <w:rsid w:val="00727766"/>
    <w:rsid w:val="00727A04"/>
    <w:rsid w:val="00727B8F"/>
    <w:rsid w:val="00727C04"/>
    <w:rsid w:val="00727C6A"/>
    <w:rsid w:val="00727CA6"/>
    <w:rsid w:val="00727D6A"/>
    <w:rsid w:val="00727DC5"/>
    <w:rsid w:val="00727DD7"/>
    <w:rsid w:val="00727FDB"/>
    <w:rsid w:val="00730076"/>
    <w:rsid w:val="007304E5"/>
    <w:rsid w:val="0073052E"/>
    <w:rsid w:val="007306F3"/>
    <w:rsid w:val="007307C3"/>
    <w:rsid w:val="0073092A"/>
    <w:rsid w:val="00730C16"/>
    <w:rsid w:val="00730C8D"/>
    <w:rsid w:val="00730E12"/>
    <w:rsid w:val="00730E7D"/>
    <w:rsid w:val="0073102B"/>
    <w:rsid w:val="00731219"/>
    <w:rsid w:val="00731311"/>
    <w:rsid w:val="0073152F"/>
    <w:rsid w:val="00731A4B"/>
    <w:rsid w:val="00731EE9"/>
    <w:rsid w:val="00731F86"/>
    <w:rsid w:val="007326B9"/>
    <w:rsid w:val="00732881"/>
    <w:rsid w:val="007329CE"/>
    <w:rsid w:val="00732A06"/>
    <w:rsid w:val="00732A64"/>
    <w:rsid w:val="00732B03"/>
    <w:rsid w:val="00732ED0"/>
    <w:rsid w:val="0073308A"/>
    <w:rsid w:val="00733202"/>
    <w:rsid w:val="007334E7"/>
    <w:rsid w:val="0073357D"/>
    <w:rsid w:val="00733668"/>
    <w:rsid w:val="00733682"/>
    <w:rsid w:val="007337FB"/>
    <w:rsid w:val="007339FF"/>
    <w:rsid w:val="00733BCD"/>
    <w:rsid w:val="00733DAB"/>
    <w:rsid w:val="0073402A"/>
    <w:rsid w:val="00734225"/>
    <w:rsid w:val="00734282"/>
    <w:rsid w:val="007343F2"/>
    <w:rsid w:val="00734887"/>
    <w:rsid w:val="007349BD"/>
    <w:rsid w:val="00734D90"/>
    <w:rsid w:val="00734F64"/>
    <w:rsid w:val="00734FEF"/>
    <w:rsid w:val="00735070"/>
    <w:rsid w:val="007350F6"/>
    <w:rsid w:val="007351DD"/>
    <w:rsid w:val="00735338"/>
    <w:rsid w:val="0073553D"/>
    <w:rsid w:val="0073559D"/>
    <w:rsid w:val="007355A4"/>
    <w:rsid w:val="00735751"/>
    <w:rsid w:val="00735A0C"/>
    <w:rsid w:val="00735A33"/>
    <w:rsid w:val="00735BB7"/>
    <w:rsid w:val="007361B8"/>
    <w:rsid w:val="0073642C"/>
    <w:rsid w:val="007365D6"/>
    <w:rsid w:val="00736820"/>
    <w:rsid w:val="0073690A"/>
    <w:rsid w:val="00736985"/>
    <w:rsid w:val="00736A46"/>
    <w:rsid w:val="00736C94"/>
    <w:rsid w:val="00736CDF"/>
    <w:rsid w:val="00736E97"/>
    <w:rsid w:val="00736F03"/>
    <w:rsid w:val="0073705A"/>
    <w:rsid w:val="00737108"/>
    <w:rsid w:val="00737280"/>
    <w:rsid w:val="00737583"/>
    <w:rsid w:val="0073765A"/>
    <w:rsid w:val="00737758"/>
    <w:rsid w:val="007377BD"/>
    <w:rsid w:val="0073782A"/>
    <w:rsid w:val="007379B8"/>
    <w:rsid w:val="00737CAA"/>
    <w:rsid w:val="00737CD0"/>
    <w:rsid w:val="00737E42"/>
    <w:rsid w:val="007401B0"/>
    <w:rsid w:val="00740225"/>
    <w:rsid w:val="00740276"/>
    <w:rsid w:val="0074038B"/>
    <w:rsid w:val="007403E6"/>
    <w:rsid w:val="0074058E"/>
    <w:rsid w:val="0074070C"/>
    <w:rsid w:val="00740864"/>
    <w:rsid w:val="00740901"/>
    <w:rsid w:val="00740B0B"/>
    <w:rsid w:val="00740E2D"/>
    <w:rsid w:val="00740E3E"/>
    <w:rsid w:val="00741045"/>
    <w:rsid w:val="00741137"/>
    <w:rsid w:val="00741138"/>
    <w:rsid w:val="007411CB"/>
    <w:rsid w:val="0074157F"/>
    <w:rsid w:val="007418BD"/>
    <w:rsid w:val="007419EA"/>
    <w:rsid w:val="0074206C"/>
    <w:rsid w:val="007420D1"/>
    <w:rsid w:val="0074212D"/>
    <w:rsid w:val="007421D9"/>
    <w:rsid w:val="007425F9"/>
    <w:rsid w:val="00742655"/>
    <w:rsid w:val="00742A8A"/>
    <w:rsid w:val="00742AD3"/>
    <w:rsid w:val="00742B7E"/>
    <w:rsid w:val="00742C7F"/>
    <w:rsid w:val="00742D19"/>
    <w:rsid w:val="00742D42"/>
    <w:rsid w:val="00742E96"/>
    <w:rsid w:val="00743135"/>
    <w:rsid w:val="007431B1"/>
    <w:rsid w:val="007433F4"/>
    <w:rsid w:val="007434A9"/>
    <w:rsid w:val="007435F8"/>
    <w:rsid w:val="007435FE"/>
    <w:rsid w:val="00743732"/>
    <w:rsid w:val="0074378C"/>
    <w:rsid w:val="00743B56"/>
    <w:rsid w:val="00743D59"/>
    <w:rsid w:val="007442B5"/>
    <w:rsid w:val="00744357"/>
    <w:rsid w:val="00744533"/>
    <w:rsid w:val="007445F7"/>
    <w:rsid w:val="00744722"/>
    <w:rsid w:val="00744909"/>
    <w:rsid w:val="00744B98"/>
    <w:rsid w:val="00744BDC"/>
    <w:rsid w:val="00744F67"/>
    <w:rsid w:val="007452A1"/>
    <w:rsid w:val="00745397"/>
    <w:rsid w:val="007453D1"/>
    <w:rsid w:val="00745551"/>
    <w:rsid w:val="00745683"/>
    <w:rsid w:val="00745684"/>
    <w:rsid w:val="0074572B"/>
    <w:rsid w:val="007457C0"/>
    <w:rsid w:val="007457C1"/>
    <w:rsid w:val="007458DD"/>
    <w:rsid w:val="007459C1"/>
    <w:rsid w:val="007459CB"/>
    <w:rsid w:val="00745A03"/>
    <w:rsid w:val="00745A74"/>
    <w:rsid w:val="00745D02"/>
    <w:rsid w:val="00745F9B"/>
    <w:rsid w:val="0074619C"/>
    <w:rsid w:val="00746448"/>
    <w:rsid w:val="00746BA4"/>
    <w:rsid w:val="00746F51"/>
    <w:rsid w:val="0074720B"/>
    <w:rsid w:val="00747394"/>
    <w:rsid w:val="00747D1F"/>
    <w:rsid w:val="00747DD5"/>
    <w:rsid w:val="00747E76"/>
    <w:rsid w:val="00747F28"/>
    <w:rsid w:val="00747FD6"/>
    <w:rsid w:val="0075002C"/>
    <w:rsid w:val="007501CF"/>
    <w:rsid w:val="00750520"/>
    <w:rsid w:val="007508F1"/>
    <w:rsid w:val="00750C56"/>
    <w:rsid w:val="00750CA8"/>
    <w:rsid w:val="00750D44"/>
    <w:rsid w:val="00750DFF"/>
    <w:rsid w:val="0075132D"/>
    <w:rsid w:val="00751500"/>
    <w:rsid w:val="00751636"/>
    <w:rsid w:val="007517D1"/>
    <w:rsid w:val="00751A10"/>
    <w:rsid w:val="00751C6B"/>
    <w:rsid w:val="00751CCF"/>
    <w:rsid w:val="00751DAF"/>
    <w:rsid w:val="00751F28"/>
    <w:rsid w:val="00751FA5"/>
    <w:rsid w:val="007522B5"/>
    <w:rsid w:val="007524F5"/>
    <w:rsid w:val="00752500"/>
    <w:rsid w:val="00752506"/>
    <w:rsid w:val="00752584"/>
    <w:rsid w:val="00752676"/>
    <w:rsid w:val="0075272A"/>
    <w:rsid w:val="007528BF"/>
    <w:rsid w:val="00752959"/>
    <w:rsid w:val="00752B07"/>
    <w:rsid w:val="00752E64"/>
    <w:rsid w:val="00752EB5"/>
    <w:rsid w:val="00752F7D"/>
    <w:rsid w:val="00753140"/>
    <w:rsid w:val="007532C3"/>
    <w:rsid w:val="0075353E"/>
    <w:rsid w:val="00753724"/>
    <w:rsid w:val="007538B1"/>
    <w:rsid w:val="00753956"/>
    <w:rsid w:val="007539E1"/>
    <w:rsid w:val="00753BBE"/>
    <w:rsid w:val="00753E56"/>
    <w:rsid w:val="00753F41"/>
    <w:rsid w:val="00753FD7"/>
    <w:rsid w:val="0075464D"/>
    <w:rsid w:val="00754761"/>
    <w:rsid w:val="007548B7"/>
    <w:rsid w:val="007548CD"/>
    <w:rsid w:val="0075493F"/>
    <w:rsid w:val="00754A27"/>
    <w:rsid w:val="00754B62"/>
    <w:rsid w:val="00754B72"/>
    <w:rsid w:val="00754B74"/>
    <w:rsid w:val="00754BDC"/>
    <w:rsid w:val="00754D1A"/>
    <w:rsid w:val="00754E0C"/>
    <w:rsid w:val="00754E56"/>
    <w:rsid w:val="00754F8E"/>
    <w:rsid w:val="00754FCA"/>
    <w:rsid w:val="00755291"/>
    <w:rsid w:val="00755803"/>
    <w:rsid w:val="00755969"/>
    <w:rsid w:val="00755B2C"/>
    <w:rsid w:val="00755B5A"/>
    <w:rsid w:val="00755C5E"/>
    <w:rsid w:val="00755CF3"/>
    <w:rsid w:val="00755EFC"/>
    <w:rsid w:val="00756083"/>
    <w:rsid w:val="00756434"/>
    <w:rsid w:val="00756463"/>
    <w:rsid w:val="0075660B"/>
    <w:rsid w:val="007566E8"/>
    <w:rsid w:val="00756A21"/>
    <w:rsid w:val="00756B95"/>
    <w:rsid w:val="00756BAD"/>
    <w:rsid w:val="00756C24"/>
    <w:rsid w:val="00756C82"/>
    <w:rsid w:val="00756E1D"/>
    <w:rsid w:val="00756E2D"/>
    <w:rsid w:val="00756EF4"/>
    <w:rsid w:val="00756F21"/>
    <w:rsid w:val="00757002"/>
    <w:rsid w:val="007570F7"/>
    <w:rsid w:val="007574EE"/>
    <w:rsid w:val="007575C9"/>
    <w:rsid w:val="007576EE"/>
    <w:rsid w:val="00757753"/>
    <w:rsid w:val="007579CA"/>
    <w:rsid w:val="00757B5B"/>
    <w:rsid w:val="00757C98"/>
    <w:rsid w:val="00757F64"/>
    <w:rsid w:val="007601FD"/>
    <w:rsid w:val="00760495"/>
    <w:rsid w:val="007606FE"/>
    <w:rsid w:val="00760719"/>
    <w:rsid w:val="0076077D"/>
    <w:rsid w:val="007607C5"/>
    <w:rsid w:val="00760A5A"/>
    <w:rsid w:val="00761011"/>
    <w:rsid w:val="00761180"/>
    <w:rsid w:val="00761228"/>
    <w:rsid w:val="007612CE"/>
    <w:rsid w:val="007613B9"/>
    <w:rsid w:val="00761A57"/>
    <w:rsid w:val="00761C48"/>
    <w:rsid w:val="00761CC8"/>
    <w:rsid w:val="00761EB7"/>
    <w:rsid w:val="00762011"/>
    <w:rsid w:val="00762030"/>
    <w:rsid w:val="00762058"/>
    <w:rsid w:val="007620DC"/>
    <w:rsid w:val="007622A9"/>
    <w:rsid w:val="007622F9"/>
    <w:rsid w:val="007623BA"/>
    <w:rsid w:val="0076245E"/>
    <w:rsid w:val="007625DB"/>
    <w:rsid w:val="00762647"/>
    <w:rsid w:val="007627D2"/>
    <w:rsid w:val="00762BE6"/>
    <w:rsid w:val="00762BFF"/>
    <w:rsid w:val="00762C2E"/>
    <w:rsid w:val="00762D53"/>
    <w:rsid w:val="00762D5D"/>
    <w:rsid w:val="00762E3C"/>
    <w:rsid w:val="00762EA1"/>
    <w:rsid w:val="0076306B"/>
    <w:rsid w:val="007630DA"/>
    <w:rsid w:val="0076320C"/>
    <w:rsid w:val="0076330B"/>
    <w:rsid w:val="00763325"/>
    <w:rsid w:val="0076341B"/>
    <w:rsid w:val="007636EB"/>
    <w:rsid w:val="00763996"/>
    <w:rsid w:val="00763A3B"/>
    <w:rsid w:val="00763F11"/>
    <w:rsid w:val="0076411F"/>
    <w:rsid w:val="00764162"/>
    <w:rsid w:val="00764882"/>
    <w:rsid w:val="00764D2F"/>
    <w:rsid w:val="00764D5B"/>
    <w:rsid w:val="00765163"/>
    <w:rsid w:val="00765553"/>
    <w:rsid w:val="00765741"/>
    <w:rsid w:val="00765782"/>
    <w:rsid w:val="007657C7"/>
    <w:rsid w:val="007657EC"/>
    <w:rsid w:val="0076591D"/>
    <w:rsid w:val="0076594B"/>
    <w:rsid w:val="00765AC7"/>
    <w:rsid w:val="00765AF9"/>
    <w:rsid w:val="00765D29"/>
    <w:rsid w:val="00765DCA"/>
    <w:rsid w:val="00765FE7"/>
    <w:rsid w:val="00766122"/>
    <w:rsid w:val="007662C5"/>
    <w:rsid w:val="0076635F"/>
    <w:rsid w:val="00766654"/>
    <w:rsid w:val="00766680"/>
    <w:rsid w:val="00766875"/>
    <w:rsid w:val="0076688A"/>
    <w:rsid w:val="00766AE4"/>
    <w:rsid w:val="00766CDF"/>
    <w:rsid w:val="00767021"/>
    <w:rsid w:val="007675B6"/>
    <w:rsid w:val="00767761"/>
    <w:rsid w:val="00767784"/>
    <w:rsid w:val="00767A1A"/>
    <w:rsid w:val="00767A96"/>
    <w:rsid w:val="00767DD5"/>
    <w:rsid w:val="00767EE7"/>
    <w:rsid w:val="00767FD8"/>
    <w:rsid w:val="007700A4"/>
    <w:rsid w:val="0077020B"/>
    <w:rsid w:val="00770283"/>
    <w:rsid w:val="007703A3"/>
    <w:rsid w:val="00770614"/>
    <w:rsid w:val="007706B7"/>
    <w:rsid w:val="00770833"/>
    <w:rsid w:val="00770866"/>
    <w:rsid w:val="007708CD"/>
    <w:rsid w:val="007709D7"/>
    <w:rsid w:val="007709E7"/>
    <w:rsid w:val="00770A19"/>
    <w:rsid w:val="00770A27"/>
    <w:rsid w:val="00770CFE"/>
    <w:rsid w:val="00770E8F"/>
    <w:rsid w:val="0077107F"/>
    <w:rsid w:val="00771217"/>
    <w:rsid w:val="0077124D"/>
    <w:rsid w:val="00771268"/>
    <w:rsid w:val="007712E3"/>
    <w:rsid w:val="00771700"/>
    <w:rsid w:val="007718B8"/>
    <w:rsid w:val="00771CE9"/>
    <w:rsid w:val="00771FA2"/>
    <w:rsid w:val="007720EF"/>
    <w:rsid w:val="007721AB"/>
    <w:rsid w:val="007721F8"/>
    <w:rsid w:val="00772640"/>
    <w:rsid w:val="00772824"/>
    <w:rsid w:val="00772AB0"/>
    <w:rsid w:val="00772D2D"/>
    <w:rsid w:val="00772E26"/>
    <w:rsid w:val="00772F68"/>
    <w:rsid w:val="00773162"/>
    <w:rsid w:val="007731AC"/>
    <w:rsid w:val="00773467"/>
    <w:rsid w:val="007736E2"/>
    <w:rsid w:val="007738EC"/>
    <w:rsid w:val="00773C32"/>
    <w:rsid w:val="00773CBD"/>
    <w:rsid w:val="00773F82"/>
    <w:rsid w:val="00774071"/>
    <w:rsid w:val="0077424F"/>
    <w:rsid w:val="0077425E"/>
    <w:rsid w:val="00774635"/>
    <w:rsid w:val="007747F7"/>
    <w:rsid w:val="00774899"/>
    <w:rsid w:val="007749A0"/>
    <w:rsid w:val="00774BBA"/>
    <w:rsid w:val="00774E27"/>
    <w:rsid w:val="00775117"/>
    <w:rsid w:val="0077530E"/>
    <w:rsid w:val="00775445"/>
    <w:rsid w:val="0077557F"/>
    <w:rsid w:val="00775B8F"/>
    <w:rsid w:val="00775D0A"/>
    <w:rsid w:val="007760B0"/>
    <w:rsid w:val="00776128"/>
    <w:rsid w:val="00776298"/>
    <w:rsid w:val="0077658F"/>
    <w:rsid w:val="00776790"/>
    <w:rsid w:val="007768F8"/>
    <w:rsid w:val="0077696B"/>
    <w:rsid w:val="00776A1B"/>
    <w:rsid w:val="00776A7A"/>
    <w:rsid w:val="00776B28"/>
    <w:rsid w:val="00776FAB"/>
    <w:rsid w:val="00777255"/>
    <w:rsid w:val="0077732E"/>
    <w:rsid w:val="00777351"/>
    <w:rsid w:val="00777429"/>
    <w:rsid w:val="00777523"/>
    <w:rsid w:val="007777C5"/>
    <w:rsid w:val="0077797F"/>
    <w:rsid w:val="00777B85"/>
    <w:rsid w:val="00780283"/>
    <w:rsid w:val="0078028E"/>
    <w:rsid w:val="007805A7"/>
    <w:rsid w:val="00780794"/>
    <w:rsid w:val="007809F5"/>
    <w:rsid w:val="00780D6D"/>
    <w:rsid w:val="00780D78"/>
    <w:rsid w:val="007811FB"/>
    <w:rsid w:val="00781331"/>
    <w:rsid w:val="00781568"/>
    <w:rsid w:val="007815D7"/>
    <w:rsid w:val="007816A2"/>
    <w:rsid w:val="00781A24"/>
    <w:rsid w:val="00781DB6"/>
    <w:rsid w:val="0078201E"/>
    <w:rsid w:val="00782160"/>
    <w:rsid w:val="00782237"/>
    <w:rsid w:val="007825F6"/>
    <w:rsid w:val="00782627"/>
    <w:rsid w:val="0078286B"/>
    <w:rsid w:val="00782DF2"/>
    <w:rsid w:val="00782E5B"/>
    <w:rsid w:val="00782FF1"/>
    <w:rsid w:val="00783035"/>
    <w:rsid w:val="007831E8"/>
    <w:rsid w:val="00783454"/>
    <w:rsid w:val="00783856"/>
    <w:rsid w:val="00783951"/>
    <w:rsid w:val="00783B89"/>
    <w:rsid w:val="00783C28"/>
    <w:rsid w:val="00783D04"/>
    <w:rsid w:val="00783D38"/>
    <w:rsid w:val="00784064"/>
    <w:rsid w:val="007844C2"/>
    <w:rsid w:val="007844D7"/>
    <w:rsid w:val="0078459D"/>
    <w:rsid w:val="00784845"/>
    <w:rsid w:val="00784C58"/>
    <w:rsid w:val="00784C74"/>
    <w:rsid w:val="00784D79"/>
    <w:rsid w:val="00784D90"/>
    <w:rsid w:val="00784E35"/>
    <w:rsid w:val="00785051"/>
    <w:rsid w:val="00785143"/>
    <w:rsid w:val="0078539E"/>
    <w:rsid w:val="0078550E"/>
    <w:rsid w:val="007855F3"/>
    <w:rsid w:val="00785634"/>
    <w:rsid w:val="00785995"/>
    <w:rsid w:val="00785BFD"/>
    <w:rsid w:val="00785CF4"/>
    <w:rsid w:val="00786008"/>
    <w:rsid w:val="0078611B"/>
    <w:rsid w:val="0078617A"/>
    <w:rsid w:val="00786290"/>
    <w:rsid w:val="007862A5"/>
    <w:rsid w:val="00786376"/>
    <w:rsid w:val="0078657B"/>
    <w:rsid w:val="007866B8"/>
    <w:rsid w:val="007866E3"/>
    <w:rsid w:val="00786770"/>
    <w:rsid w:val="00786FA1"/>
    <w:rsid w:val="00787071"/>
    <w:rsid w:val="007870B6"/>
    <w:rsid w:val="007875E3"/>
    <w:rsid w:val="007875EE"/>
    <w:rsid w:val="00787859"/>
    <w:rsid w:val="007878ED"/>
    <w:rsid w:val="00787A97"/>
    <w:rsid w:val="00787F48"/>
    <w:rsid w:val="007901C0"/>
    <w:rsid w:val="00790964"/>
    <w:rsid w:val="00790B86"/>
    <w:rsid w:val="00790BDC"/>
    <w:rsid w:val="00790CB0"/>
    <w:rsid w:val="00790CB7"/>
    <w:rsid w:val="00790CDB"/>
    <w:rsid w:val="00790DB4"/>
    <w:rsid w:val="007911AF"/>
    <w:rsid w:val="00791419"/>
    <w:rsid w:val="00791732"/>
    <w:rsid w:val="00791875"/>
    <w:rsid w:val="00791957"/>
    <w:rsid w:val="00791AB3"/>
    <w:rsid w:val="00791C3E"/>
    <w:rsid w:val="00791F57"/>
    <w:rsid w:val="00792129"/>
    <w:rsid w:val="0079219C"/>
    <w:rsid w:val="00792453"/>
    <w:rsid w:val="007925A6"/>
    <w:rsid w:val="007926C4"/>
    <w:rsid w:val="00792A8E"/>
    <w:rsid w:val="00792AC7"/>
    <w:rsid w:val="00792B15"/>
    <w:rsid w:val="00792BF7"/>
    <w:rsid w:val="00792D39"/>
    <w:rsid w:val="00793154"/>
    <w:rsid w:val="00793575"/>
    <w:rsid w:val="00793585"/>
    <w:rsid w:val="007935D0"/>
    <w:rsid w:val="007936F7"/>
    <w:rsid w:val="0079377C"/>
    <w:rsid w:val="007937EF"/>
    <w:rsid w:val="00793859"/>
    <w:rsid w:val="00793A89"/>
    <w:rsid w:val="00793E79"/>
    <w:rsid w:val="00794024"/>
    <w:rsid w:val="00794028"/>
    <w:rsid w:val="00794345"/>
    <w:rsid w:val="0079436D"/>
    <w:rsid w:val="00794796"/>
    <w:rsid w:val="007948C0"/>
    <w:rsid w:val="00794A88"/>
    <w:rsid w:val="00794D7E"/>
    <w:rsid w:val="007951C5"/>
    <w:rsid w:val="0079564C"/>
    <w:rsid w:val="007957AC"/>
    <w:rsid w:val="007958E1"/>
    <w:rsid w:val="00795ADE"/>
    <w:rsid w:val="00795FAC"/>
    <w:rsid w:val="00796153"/>
    <w:rsid w:val="0079618D"/>
    <w:rsid w:val="007962B3"/>
    <w:rsid w:val="007964FB"/>
    <w:rsid w:val="007965E7"/>
    <w:rsid w:val="00796879"/>
    <w:rsid w:val="00796E43"/>
    <w:rsid w:val="00796E71"/>
    <w:rsid w:val="00797048"/>
    <w:rsid w:val="00797328"/>
    <w:rsid w:val="007973D3"/>
    <w:rsid w:val="00797548"/>
    <w:rsid w:val="0079790A"/>
    <w:rsid w:val="00797993"/>
    <w:rsid w:val="007979AF"/>
    <w:rsid w:val="00797BAE"/>
    <w:rsid w:val="00797D48"/>
    <w:rsid w:val="00797DBF"/>
    <w:rsid w:val="007A08B5"/>
    <w:rsid w:val="007A097B"/>
    <w:rsid w:val="007A09DF"/>
    <w:rsid w:val="007A09E7"/>
    <w:rsid w:val="007A0BF6"/>
    <w:rsid w:val="007A0E2A"/>
    <w:rsid w:val="007A106A"/>
    <w:rsid w:val="007A10CB"/>
    <w:rsid w:val="007A11E8"/>
    <w:rsid w:val="007A1302"/>
    <w:rsid w:val="007A138C"/>
    <w:rsid w:val="007A1516"/>
    <w:rsid w:val="007A1549"/>
    <w:rsid w:val="007A1657"/>
    <w:rsid w:val="007A186D"/>
    <w:rsid w:val="007A1B29"/>
    <w:rsid w:val="007A1CC0"/>
    <w:rsid w:val="007A1DCC"/>
    <w:rsid w:val="007A25B6"/>
    <w:rsid w:val="007A291F"/>
    <w:rsid w:val="007A2ACE"/>
    <w:rsid w:val="007A2C59"/>
    <w:rsid w:val="007A2DAA"/>
    <w:rsid w:val="007A2EAC"/>
    <w:rsid w:val="007A3059"/>
    <w:rsid w:val="007A3193"/>
    <w:rsid w:val="007A320B"/>
    <w:rsid w:val="007A328F"/>
    <w:rsid w:val="007A3516"/>
    <w:rsid w:val="007A3600"/>
    <w:rsid w:val="007A3647"/>
    <w:rsid w:val="007A376D"/>
    <w:rsid w:val="007A3843"/>
    <w:rsid w:val="007A38C0"/>
    <w:rsid w:val="007A3AA0"/>
    <w:rsid w:val="007A3CE0"/>
    <w:rsid w:val="007A3EC9"/>
    <w:rsid w:val="007A404E"/>
    <w:rsid w:val="007A40C2"/>
    <w:rsid w:val="007A4A26"/>
    <w:rsid w:val="007A4C9A"/>
    <w:rsid w:val="007A4E50"/>
    <w:rsid w:val="007A4EBE"/>
    <w:rsid w:val="007A4F11"/>
    <w:rsid w:val="007A50AB"/>
    <w:rsid w:val="007A5487"/>
    <w:rsid w:val="007A5614"/>
    <w:rsid w:val="007A56B1"/>
    <w:rsid w:val="007A56BC"/>
    <w:rsid w:val="007A5716"/>
    <w:rsid w:val="007A59CB"/>
    <w:rsid w:val="007A5EAA"/>
    <w:rsid w:val="007A5EE8"/>
    <w:rsid w:val="007A5FF5"/>
    <w:rsid w:val="007A6330"/>
    <w:rsid w:val="007A6615"/>
    <w:rsid w:val="007A6628"/>
    <w:rsid w:val="007A66F1"/>
    <w:rsid w:val="007A6972"/>
    <w:rsid w:val="007A6BF4"/>
    <w:rsid w:val="007A6E17"/>
    <w:rsid w:val="007A6E1C"/>
    <w:rsid w:val="007A6E37"/>
    <w:rsid w:val="007A6EAC"/>
    <w:rsid w:val="007A6F67"/>
    <w:rsid w:val="007A6FA7"/>
    <w:rsid w:val="007A6FD3"/>
    <w:rsid w:val="007A70EB"/>
    <w:rsid w:val="007A7191"/>
    <w:rsid w:val="007A71E4"/>
    <w:rsid w:val="007A7200"/>
    <w:rsid w:val="007A72AE"/>
    <w:rsid w:val="007A72BC"/>
    <w:rsid w:val="007A7562"/>
    <w:rsid w:val="007A772C"/>
    <w:rsid w:val="007A77C3"/>
    <w:rsid w:val="007A7CE6"/>
    <w:rsid w:val="007A7DB2"/>
    <w:rsid w:val="007A7EE2"/>
    <w:rsid w:val="007B000D"/>
    <w:rsid w:val="007B0424"/>
    <w:rsid w:val="007B06BF"/>
    <w:rsid w:val="007B088E"/>
    <w:rsid w:val="007B0A3A"/>
    <w:rsid w:val="007B0B40"/>
    <w:rsid w:val="007B0C36"/>
    <w:rsid w:val="007B0CE0"/>
    <w:rsid w:val="007B0DE4"/>
    <w:rsid w:val="007B0E71"/>
    <w:rsid w:val="007B103E"/>
    <w:rsid w:val="007B127F"/>
    <w:rsid w:val="007B128A"/>
    <w:rsid w:val="007B140B"/>
    <w:rsid w:val="007B15C4"/>
    <w:rsid w:val="007B1636"/>
    <w:rsid w:val="007B1644"/>
    <w:rsid w:val="007B196D"/>
    <w:rsid w:val="007B1A61"/>
    <w:rsid w:val="007B1CC2"/>
    <w:rsid w:val="007B1D28"/>
    <w:rsid w:val="007B20EC"/>
    <w:rsid w:val="007B22E5"/>
    <w:rsid w:val="007B249C"/>
    <w:rsid w:val="007B2684"/>
    <w:rsid w:val="007B26A5"/>
    <w:rsid w:val="007B27AF"/>
    <w:rsid w:val="007B2E72"/>
    <w:rsid w:val="007B3096"/>
    <w:rsid w:val="007B3600"/>
    <w:rsid w:val="007B375F"/>
    <w:rsid w:val="007B37F7"/>
    <w:rsid w:val="007B38B0"/>
    <w:rsid w:val="007B3B09"/>
    <w:rsid w:val="007B3EA6"/>
    <w:rsid w:val="007B3F99"/>
    <w:rsid w:val="007B43A4"/>
    <w:rsid w:val="007B43E5"/>
    <w:rsid w:val="007B44E1"/>
    <w:rsid w:val="007B4B11"/>
    <w:rsid w:val="007B4D76"/>
    <w:rsid w:val="007B4D7E"/>
    <w:rsid w:val="007B4D8B"/>
    <w:rsid w:val="007B4E20"/>
    <w:rsid w:val="007B4EE7"/>
    <w:rsid w:val="007B4F49"/>
    <w:rsid w:val="007B5084"/>
    <w:rsid w:val="007B50E1"/>
    <w:rsid w:val="007B51D3"/>
    <w:rsid w:val="007B52B7"/>
    <w:rsid w:val="007B5420"/>
    <w:rsid w:val="007B5576"/>
    <w:rsid w:val="007B56AB"/>
    <w:rsid w:val="007B5AEF"/>
    <w:rsid w:val="007B5C15"/>
    <w:rsid w:val="007B5C8A"/>
    <w:rsid w:val="007B5CD1"/>
    <w:rsid w:val="007B5D7D"/>
    <w:rsid w:val="007B5FA3"/>
    <w:rsid w:val="007B6211"/>
    <w:rsid w:val="007B6932"/>
    <w:rsid w:val="007B6B63"/>
    <w:rsid w:val="007B6F98"/>
    <w:rsid w:val="007B709B"/>
    <w:rsid w:val="007B71EF"/>
    <w:rsid w:val="007B7204"/>
    <w:rsid w:val="007B72E3"/>
    <w:rsid w:val="007B73AA"/>
    <w:rsid w:val="007B754C"/>
    <w:rsid w:val="007B756A"/>
    <w:rsid w:val="007B757D"/>
    <w:rsid w:val="007B75AD"/>
    <w:rsid w:val="007B7966"/>
    <w:rsid w:val="007B79A6"/>
    <w:rsid w:val="007B7BAA"/>
    <w:rsid w:val="007B7DF8"/>
    <w:rsid w:val="007C0051"/>
    <w:rsid w:val="007C005A"/>
    <w:rsid w:val="007C0204"/>
    <w:rsid w:val="007C0274"/>
    <w:rsid w:val="007C04BA"/>
    <w:rsid w:val="007C0627"/>
    <w:rsid w:val="007C0662"/>
    <w:rsid w:val="007C0743"/>
    <w:rsid w:val="007C0889"/>
    <w:rsid w:val="007C0CB4"/>
    <w:rsid w:val="007C0CD4"/>
    <w:rsid w:val="007C0E8E"/>
    <w:rsid w:val="007C14B6"/>
    <w:rsid w:val="007C17B9"/>
    <w:rsid w:val="007C1C0E"/>
    <w:rsid w:val="007C1CEA"/>
    <w:rsid w:val="007C1E14"/>
    <w:rsid w:val="007C2389"/>
    <w:rsid w:val="007C25A1"/>
    <w:rsid w:val="007C2611"/>
    <w:rsid w:val="007C2B2B"/>
    <w:rsid w:val="007C2CE7"/>
    <w:rsid w:val="007C2F43"/>
    <w:rsid w:val="007C2FE2"/>
    <w:rsid w:val="007C3057"/>
    <w:rsid w:val="007C3062"/>
    <w:rsid w:val="007C31E1"/>
    <w:rsid w:val="007C359C"/>
    <w:rsid w:val="007C3733"/>
    <w:rsid w:val="007C3817"/>
    <w:rsid w:val="007C39E6"/>
    <w:rsid w:val="007C3B0D"/>
    <w:rsid w:val="007C3B4F"/>
    <w:rsid w:val="007C4023"/>
    <w:rsid w:val="007C415E"/>
    <w:rsid w:val="007C41EF"/>
    <w:rsid w:val="007C42EE"/>
    <w:rsid w:val="007C43B6"/>
    <w:rsid w:val="007C43FF"/>
    <w:rsid w:val="007C450B"/>
    <w:rsid w:val="007C455C"/>
    <w:rsid w:val="007C462A"/>
    <w:rsid w:val="007C4BCD"/>
    <w:rsid w:val="007C4D85"/>
    <w:rsid w:val="007C4F14"/>
    <w:rsid w:val="007C5024"/>
    <w:rsid w:val="007C535C"/>
    <w:rsid w:val="007C5424"/>
    <w:rsid w:val="007C57BB"/>
    <w:rsid w:val="007C5DCF"/>
    <w:rsid w:val="007C5F2C"/>
    <w:rsid w:val="007C5F9A"/>
    <w:rsid w:val="007C61A5"/>
    <w:rsid w:val="007C6391"/>
    <w:rsid w:val="007C67A2"/>
    <w:rsid w:val="007C6920"/>
    <w:rsid w:val="007C6AF4"/>
    <w:rsid w:val="007C6DBC"/>
    <w:rsid w:val="007C6F88"/>
    <w:rsid w:val="007C6FC9"/>
    <w:rsid w:val="007C70B1"/>
    <w:rsid w:val="007C70D1"/>
    <w:rsid w:val="007C7129"/>
    <w:rsid w:val="007C724E"/>
    <w:rsid w:val="007C7665"/>
    <w:rsid w:val="007C7A12"/>
    <w:rsid w:val="007C7A66"/>
    <w:rsid w:val="007C7B04"/>
    <w:rsid w:val="007C7CCE"/>
    <w:rsid w:val="007D0033"/>
    <w:rsid w:val="007D07D5"/>
    <w:rsid w:val="007D07F3"/>
    <w:rsid w:val="007D0F95"/>
    <w:rsid w:val="007D1087"/>
    <w:rsid w:val="007D10C9"/>
    <w:rsid w:val="007D16DA"/>
    <w:rsid w:val="007D196A"/>
    <w:rsid w:val="007D1E3B"/>
    <w:rsid w:val="007D1ECB"/>
    <w:rsid w:val="007D1F4D"/>
    <w:rsid w:val="007D2044"/>
    <w:rsid w:val="007D214D"/>
    <w:rsid w:val="007D2847"/>
    <w:rsid w:val="007D28CA"/>
    <w:rsid w:val="007D2A3B"/>
    <w:rsid w:val="007D2B74"/>
    <w:rsid w:val="007D2E6E"/>
    <w:rsid w:val="007D2EEC"/>
    <w:rsid w:val="007D2F85"/>
    <w:rsid w:val="007D2FC4"/>
    <w:rsid w:val="007D325B"/>
    <w:rsid w:val="007D33BC"/>
    <w:rsid w:val="007D361E"/>
    <w:rsid w:val="007D36CC"/>
    <w:rsid w:val="007D392C"/>
    <w:rsid w:val="007D3B64"/>
    <w:rsid w:val="007D3C4C"/>
    <w:rsid w:val="007D3D3B"/>
    <w:rsid w:val="007D3E46"/>
    <w:rsid w:val="007D3F59"/>
    <w:rsid w:val="007D3F5A"/>
    <w:rsid w:val="007D4284"/>
    <w:rsid w:val="007D4694"/>
    <w:rsid w:val="007D492E"/>
    <w:rsid w:val="007D496D"/>
    <w:rsid w:val="007D4AFD"/>
    <w:rsid w:val="007D4C04"/>
    <w:rsid w:val="007D4C59"/>
    <w:rsid w:val="007D4E09"/>
    <w:rsid w:val="007D5263"/>
    <w:rsid w:val="007D54C1"/>
    <w:rsid w:val="007D556D"/>
    <w:rsid w:val="007D578C"/>
    <w:rsid w:val="007D5849"/>
    <w:rsid w:val="007D5A21"/>
    <w:rsid w:val="007D5A27"/>
    <w:rsid w:val="007D5A2A"/>
    <w:rsid w:val="007D5B83"/>
    <w:rsid w:val="007D5C64"/>
    <w:rsid w:val="007D5D07"/>
    <w:rsid w:val="007D5DCC"/>
    <w:rsid w:val="007D5F23"/>
    <w:rsid w:val="007D6273"/>
    <w:rsid w:val="007D6317"/>
    <w:rsid w:val="007D674C"/>
    <w:rsid w:val="007D6811"/>
    <w:rsid w:val="007D6841"/>
    <w:rsid w:val="007D688A"/>
    <w:rsid w:val="007D68D4"/>
    <w:rsid w:val="007D6925"/>
    <w:rsid w:val="007D6F59"/>
    <w:rsid w:val="007D6F78"/>
    <w:rsid w:val="007D713A"/>
    <w:rsid w:val="007D7277"/>
    <w:rsid w:val="007D7305"/>
    <w:rsid w:val="007D737E"/>
    <w:rsid w:val="007D780E"/>
    <w:rsid w:val="007D7899"/>
    <w:rsid w:val="007D7C0F"/>
    <w:rsid w:val="007E02E7"/>
    <w:rsid w:val="007E060D"/>
    <w:rsid w:val="007E087D"/>
    <w:rsid w:val="007E09A6"/>
    <w:rsid w:val="007E09B6"/>
    <w:rsid w:val="007E0A4C"/>
    <w:rsid w:val="007E0FA9"/>
    <w:rsid w:val="007E1060"/>
    <w:rsid w:val="007E10C1"/>
    <w:rsid w:val="007E10D2"/>
    <w:rsid w:val="007E1229"/>
    <w:rsid w:val="007E12C8"/>
    <w:rsid w:val="007E144A"/>
    <w:rsid w:val="007E1653"/>
    <w:rsid w:val="007E1657"/>
    <w:rsid w:val="007E17D6"/>
    <w:rsid w:val="007E189A"/>
    <w:rsid w:val="007E21B4"/>
    <w:rsid w:val="007E2307"/>
    <w:rsid w:val="007E2444"/>
    <w:rsid w:val="007E27C4"/>
    <w:rsid w:val="007E282A"/>
    <w:rsid w:val="007E2A04"/>
    <w:rsid w:val="007E2B59"/>
    <w:rsid w:val="007E2C61"/>
    <w:rsid w:val="007E2D32"/>
    <w:rsid w:val="007E2F9D"/>
    <w:rsid w:val="007E34BE"/>
    <w:rsid w:val="007E34D0"/>
    <w:rsid w:val="007E360F"/>
    <w:rsid w:val="007E382B"/>
    <w:rsid w:val="007E3864"/>
    <w:rsid w:val="007E3B36"/>
    <w:rsid w:val="007E3FC2"/>
    <w:rsid w:val="007E4253"/>
    <w:rsid w:val="007E4256"/>
    <w:rsid w:val="007E4786"/>
    <w:rsid w:val="007E47F3"/>
    <w:rsid w:val="007E48EF"/>
    <w:rsid w:val="007E49A6"/>
    <w:rsid w:val="007E4C14"/>
    <w:rsid w:val="007E4D03"/>
    <w:rsid w:val="007E5762"/>
    <w:rsid w:val="007E624F"/>
    <w:rsid w:val="007E63F8"/>
    <w:rsid w:val="007E65B3"/>
    <w:rsid w:val="007E66AE"/>
    <w:rsid w:val="007E674A"/>
    <w:rsid w:val="007E6820"/>
    <w:rsid w:val="007E6EA3"/>
    <w:rsid w:val="007E6F12"/>
    <w:rsid w:val="007E77F0"/>
    <w:rsid w:val="007E78C9"/>
    <w:rsid w:val="007E7917"/>
    <w:rsid w:val="007E7B6A"/>
    <w:rsid w:val="007E7C25"/>
    <w:rsid w:val="007E7D6C"/>
    <w:rsid w:val="007E7F69"/>
    <w:rsid w:val="007E7F73"/>
    <w:rsid w:val="007F0190"/>
    <w:rsid w:val="007F0221"/>
    <w:rsid w:val="007F04EC"/>
    <w:rsid w:val="007F0575"/>
    <w:rsid w:val="007F05A1"/>
    <w:rsid w:val="007F0C49"/>
    <w:rsid w:val="007F0D55"/>
    <w:rsid w:val="007F11DF"/>
    <w:rsid w:val="007F1318"/>
    <w:rsid w:val="007F14DA"/>
    <w:rsid w:val="007F168F"/>
    <w:rsid w:val="007F1700"/>
    <w:rsid w:val="007F1799"/>
    <w:rsid w:val="007F1B30"/>
    <w:rsid w:val="007F1F1A"/>
    <w:rsid w:val="007F22CA"/>
    <w:rsid w:val="007F2342"/>
    <w:rsid w:val="007F2424"/>
    <w:rsid w:val="007F2817"/>
    <w:rsid w:val="007F28B9"/>
    <w:rsid w:val="007F28D5"/>
    <w:rsid w:val="007F2A6A"/>
    <w:rsid w:val="007F2B58"/>
    <w:rsid w:val="007F2D76"/>
    <w:rsid w:val="007F2D87"/>
    <w:rsid w:val="007F3313"/>
    <w:rsid w:val="007F346E"/>
    <w:rsid w:val="007F35B3"/>
    <w:rsid w:val="007F36D9"/>
    <w:rsid w:val="007F3B26"/>
    <w:rsid w:val="007F3BBC"/>
    <w:rsid w:val="007F3D3A"/>
    <w:rsid w:val="007F3D61"/>
    <w:rsid w:val="007F4015"/>
    <w:rsid w:val="007F4055"/>
    <w:rsid w:val="007F41D6"/>
    <w:rsid w:val="007F44D3"/>
    <w:rsid w:val="007F4649"/>
    <w:rsid w:val="007F4742"/>
    <w:rsid w:val="007F479D"/>
    <w:rsid w:val="007F48C6"/>
    <w:rsid w:val="007F494A"/>
    <w:rsid w:val="007F4A6A"/>
    <w:rsid w:val="007F4E68"/>
    <w:rsid w:val="007F4F6E"/>
    <w:rsid w:val="007F500E"/>
    <w:rsid w:val="007F50B9"/>
    <w:rsid w:val="007F50EE"/>
    <w:rsid w:val="007F511B"/>
    <w:rsid w:val="007F56EB"/>
    <w:rsid w:val="007F58E9"/>
    <w:rsid w:val="007F591B"/>
    <w:rsid w:val="007F5D91"/>
    <w:rsid w:val="007F5F38"/>
    <w:rsid w:val="007F6407"/>
    <w:rsid w:val="007F655E"/>
    <w:rsid w:val="007F68CD"/>
    <w:rsid w:val="007F6AD4"/>
    <w:rsid w:val="007F6D76"/>
    <w:rsid w:val="007F6EE3"/>
    <w:rsid w:val="007F71B8"/>
    <w:rsid w:val="007F71B9"/>
    <w:rsid w:val="007F739B"/>
    <w:rsid w:val="007F7607"/>
    <w:rsid w:val="007F7A27"/>
    <w:rsid w:val="007F7C89"/>
    <w:rsid w:val="007F7E13"/>
    <w:rsid w:val="00800275"/>
    <w:rsid w:val="0080040F"/>
    <w:rsid w:val="0080042F"/>
    <w:rsid w:val="00800638"/>
    <w:rsid w:val="008008D8"/>
    <w:rsid w:val="00800C41"/>
    <w:rsid w:val="00800CAE"/>
    <w:rsid w:val="00800F64"/>
    <w:rsid w:val="00800FDE"/>
    <w:rsid w:val="008010D5"/>
    <w:rsid w:val="0080111E"/>
    <w:rsid w:val="008012BD"/>
    <w:rsid w:val="0080164C"/>
    <w:rsid w:val="008017B9"/>
    <w:rsid w:val="008018DB"/>
    <w:rsid w:val="008021BD"/>
    <w:rsid w:val="0080234B"/>
    <w:rsid w:val="00802587"/>
    <w:rsid w:val="008027C5"/>
    <w:rsid w:val="00802A02"/>
    <w:rsid w:val="00802DBC"/>
    <w:rsid w:val="00802EC2"/>
    <w:rsid w:val="00803008"/>
    <w:rsid w:val="008030E1"/>
    <w:rsid w:val="0080342E"/>
    <w:rsid w:val="00803528"/>
    <w:rsid w:val="008037B2"/>
    <w:rsid w:val="008037EC"/>
    <w:rsid w:val="008037ED"/>
    <w:rsid w:val="00803878"/>
    <w:rsid w:val="00803946"/>
    <w:rsid w:val="00803D73"/>
    <w:rsid w:val="00803FFE"/>
    <w:rsid w:val="00804001"/>
    <w:rsid w:val="008041A0"/>
    <w:rsid w:val="008043A7"/>
    <w:rsid w:val="00804A38"/>
    <w:rsid w:val="00804DF3"/>
    <w:rsid w:val="00804ED1"/>
    <w:rsid w:val="00804FDC"/>
    <w:rsid w:val="00805067"/>
    <w:rsid w:val="008052DC"/>
    <w:rsid w:val="00805346"/>
    <w:rsid w:val="008053A3"/>
    <w:rsid w:val="008053AA"/>
    <w:rsid w:val="00805C8C"/>
    <w:rsid w:val="00805DFA"/>
    <w:rsid w:val="00805E07"/>
    <w:rsid w:val="0080604D"/>
    <w:rsid w:val="008060BA"/>
    <w:rsid w:val="0080627F"/>
    <w:rsid w:val="00806349"/>
    <w:rsid w:val="008066ED"/>
    <w:rsid w:val="0080675E"/>
    <w:rsid w:val="00806A41"/>
    <w:rsid w:val="00806CD9"/>
    <w:rsid w:val="00806D9A"/>
    <w:rsid w:val="00806E89"/>
    <w:rsid w:val="00806F81"/>
    <w:rsid w:val="00806FD4"/>
    <w:rsid w:val="0080709C"/>
    <w:rsid w:val="00807282"/>
    <w:rsid w:val="00807354"/>
    <w:rsid w:val="00807517"/>
    <w:rsid w:val="00807815"/>
    <w:rsid w:val="00807952"/>
    <w:rsid w:val="00807A68"/>
    <w:rsid w:val="00807C6B"/>
    <w:rsid w:val="00810123"/>
    <w:rsid w:val="0081056E"/>
    <w:rsid w:val="00810717"/>
    <w:rsid w:val="0081087C"/>
    <w:rsid w:val="008109A4"/>
    <w:rsid w:val="00810D0C"/>
    <w:rsid w:val="0081142C"/>
    <w:rsid w:val="008114BE"/>
    <w:rsid w:val="00811762"/>
    <w:rsid w:val="008119F3"/>
    <w:rsid w:val="00811AC0"/>
    <w:rsid w:val="00811B3B"/>
    <w:rsid w:val="00811D36"/>
    <w:rsid w:val="00811FEC"/>
    <w:rsid w:val="008121AB"/>
    <w:rsid w:val="008123B5"/>
    <w:rsid w:val="0081240E"/>
    <w:rsid w:val="00812530"/>
    <w:rsid w:val="008125CA"/>
    <w:rsid w:val="0081260F"/>
    <w:rsid w:val="00812746"/>
    <w:rsid w:val="00812F38"/>
    <w:rsid w:val="00812F91"/>
    <w:rsid w:val="008135A5"/>
    <w:rsid w:val="008135C6"/>
    <w:rsid w:val="00813830"/>
    <w:rsid w:val="00813893"/>
    <w:rsid w:val="0081393C"/>
    <w:rsid w:val="00813B0C"/>
    <w:rsid w:val="00813D44"/>
    <w:rsid w:val="00813D4A"/>
    <w:rsid w:val="00813E3A"/>
    <w:rsid w:val="00813ED5"/>
    <w:rsid w:val="00813F64"/>
    <w:rsid w:val="0081415B"/>
    <w:rsid w:val="00814222"/>
    <w:rsid w:val="00814990"/>
    <w:rsid w:val="00814D41"/>
    <w:rsid w:val="00814EB7"/>
    <w:rsid w:val="0081518F"/>
    <w:rsid w:val="00815288"/>
    <w:rsid w:val="0081530C"/>
    <w:rsid w:val="00815558"/>
    <w:rsid w:val="008158FC"/>
    <w:rsid w:val="00815AC4"/>
    <w:rsid w:val="00815C10"/>
    <w:rsid w:val="00815D29"/>
    <w:rsid w:val="00816059"/>
    <w:rsid w:val="008164F2"/>
    <w:rsid w:val="00816924"/>
    <w:rsid w:val="00816FF2"/>
    <w:rsid w:val="00817119"/>
    <w:rsid w:val="008176A4"/>
    <w:rsid w:val="008176F6"/>
    <w:rsid w:val="008177D2"/>
    <w:rsid w:val="008178B3"/>
    <w:rsid w:val="00817922"/>
    <w:rsid w:val="008202AE"/>
    <w:rsid w:val="00820309"/>
    <w:rsid w:val="0082038A"/>
    <w:rsid w:val="008204E9"/>
    <w:rsid w:val="00820986"/>
    <w:rsid w:val="00820C65"/>
    <w:rsid w:val="00820C86"/>
    <w:rsid w:val="00820F9D"/>
    <w:rsid w:val="00821048"/>
    <w:rsid w:val="00821179"/>
    <w:rsid w:val="008211A4"/>
    <w:rsid w:val="008213FC"/>
    <w:rsid w:val="00821A42"/>
    <w:rsid w:val="00821A75"/>
    <w:rsid w:val="00821A83"/>
    <w:rsid w:val="00821DB0"/>
    <w:rsid w:val="008225A2"/>
    <w:rsid w:val="00822621"/>
    <w:rsid w:val="00822771"/>
    <w:rsid w:val="0082288C"/>
    <w:rsid w:val="00822A8F"/>
    <w:rsid w:val="00822BA0"/>
    <w:rsid w:val="00822D5B"/>
    <w:rsid w:val="00823263"/>
    <w:rsid w:val="008233E7"/>
    <w:rsid w:val="008233E9"/>
    <w:rsid w:val="00823516"/>
    <w:rsid w:val="008236F2"/>
    <w:rsid w:val="00823891"/>
    <w:rsid w:val="00823914"/>
    <w:rsid w:val="008239DA"/>
    <w:rsid w:val="00823A2E"/>
    <w:rsid w:val="00823CF3"/>
    <w:rsid w:val="00823D72"/>
    <w:rsid w:val="00823F59"/>
    <w:rsid w:val="00823F95"/>
    <w:rsid w:val="008240C7"/>
    <w:rsid w:val="0082419C"/>
    <w:rsid w:val="00824355"/>
    <w:rsid w:val="00824399"/>
    <w:rsid w:val="00824895"/>
    <w:rsid w:val="00824A5A"/>
    <w:rsid w:val="00824ECB"/>
    <w:rsid w:val="00824EEA"/>
    <w:rsid w:val="008251B6"/>
    <w:rsid w:val="0082549E"/>
    <w:rsid w:val="008254CC"/>
    <w:rsid w:val="00825522"/>
    <w:rsid w:val="00825614"/>
    <w:rsid w:val="00825978"/>
    <w:rsid w:val="00825A15"/>
    <w:rsid w:val="00825AF9"/>
    <w:rsid w:val="00825CDB"/>
    <w:rsid w:val="008260C3"/>
    <w:rsid w:val="008260EA"/>
    <w:rsid w:val="008261EE"/>
    <w:rsid w:val="008262FA"/>
    <w:rsid w:val="00826490"/>
    <w:rsid w:val="008264DD"/>
    <w:rsid w:val="00826505"/>
    <w:rsid w:val="0082681B"/>
    <w:rsid w:val="0082689C"/>
    <w:rsid w:val="00826AFE"/>
    <w:rsid w:val="00826D8A"/>
    <w:rsid w:val="008270CA"/>
    <w:rsid w:val="00827262"/>
    <w:rsid w:val="0082731F"/>
    <w:rsid w:val="00827325"/>
    <w:rsid w:val="008274E5"/>
    <w:rsid w:val="00827956"/>
    <w:rsid w:val="00827CA1"/>
    <w:rsid w:val="00827CFC"/>
    <w:rsid w:val="008300DE"/>
    <w:rsid w:val="0083020B"/>
    <w:rsid w:val="0083023A"/>
    <w:rsid w:val="00830245"/>
    <w:rsid w:val="008306C0"/>
    <w:rsid w:val="008307F3"/>
    <w:rsid w:val="00830DBE"/>
    <w:rsid w:val="00830DD6"/>
    <w:rsid w:val="00830E9C"/>
    <w:rsid w:val="00830EB9"/>
    <w:rsid w:val="0083114B"/>
    <w:rsid w:val="008312ED"/>
    <w:rsid w:val="00831348"/>
    <w:rsid w:val="0083151B"/>
    <w:rsid w:val="00831788"/>
    <w:rsid w:val="008317A9"/>
    <w:rsid w:val="00831807"/>
    <w:rsid w:val="008319BD"/>
    <w:rsid w:val="00831A8D"/>
    <w:rsid w:val="00831AA4"/>
    <w:rsid w:val="00831BC8"/>
    <w:rsid w:val="00831DF3"/>
    <w:rsid w:val="00831EE3"/>
    <w:rsid w:val="00831F74"/>
    <w:rsid w:val="00831FC5"/>
    <w:rsid w:val="008320CD"/>
    <w:rsid w:val="008324AB"/>
    <w:rsid w:val="0083274C"/>
    <w:rsid w:val="008327EF"/>
    <w:rsid w:val="00832A4C"/>
    <w:rsid w:val="00832A98"/>
    <w:rsid w:val="00832AD2"/>
    <w:rsid w:val="00833365"/>
    <w:rsid w:val="0083377C"/>
    <w:rsid w:val="00833D43"/>
    <w:rsid w:val="00833D4D"/>
    <w:rsid w:val="00833DFF"/>
    <w:rsid w:val="00833F5F"/>
    <w:rsid w:val="00833FDA"/>
    <w:rsid w:val="008344F3"/>
    <w:rsid w:val="008348C7"/>
    <w:rsid w:val="00834D17"/>
    <w:rsid w:val="00834E8A"/>
    <w:rsid w:val="00834EAD"/>
    <w:rsid w:val="00834F8A"/>
    <w:rsid w:val="00834FE7"/>
    <w:rsid w:val="00835117"/>
    <w:rsid w:val="0083523A"/>
    <w:rsid w:val="00835269"/>
    <w:rsid w:val="008353B7"/>
    <w:rsid w:val="008354D2"/>
    <w:rsid w:val="008356F4"/>
    <w:rsid w:val="0083582D"/>
    <w:rsid w:val="00835914"/>
    <w:rsid w:val="00835DDF"/>
    <w:rsid w:val="00835EA6"/>
    <w:rsid w:val="00836076"/>
    <w:rsid w:val="008361AD"/>
    <w:rsid w:val="008364CF"/>
    <w:rsid w:val="008365A2"/>
    <w:rsid w:val="00836941"/>
    <w:rsid w:val="00836B0D"/>
    <w:rsid w:val="00836B93"/>
    <w:rsid w:val="00836C7D"/>
    <w:rsid w:val="008374D0"/>
    <w:rsid w:val="00837595"/>
    <w:rsid w:val="00837669"/>
    <w:rsid w:val="008376B3"/>
    <w:rsid w:val="00837B03"/>
    <w:rsid w:val="00837C41"/>
    <w:rsid w:val="00837D67"/>
    <w:rsid w:val="00837ECE"/>
    <w:rsid w:val="0084056B"/>
    <w:rsid w:val="008405E2"/>
    <w:rsid w:val="0084062F"/>
    <w:rsid w:val="00840847"/>
    <w:rsid w:val="00840A29"/>
    <w:rsid w:val="00840F3F"/>
    <w:rsid w:val="00840F65"/>
    <w:rsid w:val="00840FC4"/>
    <w:rsid w:val="00840FDE"/>
    <w:rsid w:val="0084134A"/>
    <w:rsid w:val="008416A3"/>
    <w:rsid w:val="008416F0"/>
    <w:rsid w:val="00841B11"/>
    <w:rsid w:val="00841C72"/>
    <w:rsid w:val="00841E09"/>
    <w:rsid w:val="008421D1"/>
    <w:rsid w:val="0084226C"/>
    <w:rsid w:val="0084266A"/>
    <w:rsid w:val="008426DC"/>
    <w:rsid w:val="008429CC"/>
    <w:rsid w:val="00842A5B"/>
    <w:rsid w:val="00842A8A"/>
    <w:rsid w:val="00842CE2"/>
    <w:rsid w:val="00842DC0"/>
    <w:rsid w:val="008431DB"/>
    <w:rsid w:val="008432D6"/>
    <w:rsid w:val="008435E3"/>
    <w:rsid w:val="008436C3"/>
    <w:rsid w:val="008437E2"/>
    <w:rsid w:val="00843938"/>
    <w:rsid w:val="00843D38"/>
    <w:rsid w:val="00843F2F"/>
    <w:rsid w:val="00843FFD"/>
    <w:rsid w:val="0084425F"/>
    <w:rsid w:val="008443D8"/>
    <w:rsid w:val="0084500C"/>
    <w:rsid w:val="00845034"/>
    <w:rsid w:val="00845093"/>
    <w:rsid w:val="008451F3"/>
    <w:rsid w:val="0084526F"/>
    <w:rsid w:val="008452D7"/>
    <w:rsid w:val="00845346"/>
    <w:rsid w:val="00845436"/>
    <w:rsid w:val="0084554C"/>
    <w:rsid w:val="00845AE7"/>
    <w:rsid w:val="00845D9C"/>
    <w:rsid w:val="008460F2"/>
    <w:rsid w:val="0084613D"/>
    <w:rsid w:val="00846327"/>
    <w:rsid w:val="0084679C"/>
    <w:rsid w:val="008467C9"/>
    <w:rsid w:val="00846821"/>
    <w:rsid w:val="008469F7"/>
    <w:rsid w:val="00846A34"/>
    <w:rsid w:val="00846D81"/>
    <w:rsid w:val="00847054"/>
    <w:rsid w:val="008473FC"/>
    <w:rsid w:val="0084742F"/>
    <w:rsid w:val="008475D7"/>
    <w:rsid w:val="0084784A"/>
    <w:rsid w:val="008478ED"/>
    <w:rsid w:val="00847C12"/>
    <w:rsid w:val="00847E42"/>
    <w:rsid w:val="00847E80"/>
    <w:rsid w:val="00847FBE"/>
    <w:rsid w:val="008500B3"/>
    <w:rsid w:val="008500D9"/>
    <w:rsid w:val="00850122"/>
    <w:rsid w:val="00850208"/>
    <w:rsid w:val="008502DE"/>
    <w:rsid w:val="00850310"/>
    <w:rsid w:val="0085032E"/>
    <w:rsid w:val="00850390"/>
    <w:rsid w:val="00850427"/>
    <w:rsid w:val="00850867"/>
    <w:rsid w:val="0085091E"/>
    <w:rsid w:val="00850972"/>
    <w:rsid w:val="00850B07"/>
    <w:rsid w:val="00850C2B"/>
    <w:rsid w:val="00850CC3"/>
    <w:rsid w:val="00850D69"/>
    <w:rsid w:val="00850E74"/>
    <w:rsid w:val="00850F2C"/>
    <w:rsid w:val="0085115D"/>
    <w:rsid w:val="00851232"/>
    <w:rsid w:val="00851822"/>
    <w:rsid w:val="008519CA"/>
    <w:rsid w:val="008521B2"/>
    <w:rsid w:val="0085238A"/>
    <w:rsid w:val="008528DD"/>
    <w:rsid w:val="008529CC"/>
    <w:rsid w:val="00852EB8"/>
    <w:rsid w:val="00853024"/>
    <w:rsid w:val="008532A8"/>
    <w:rsid w:val="0085341B"/>
    <w:rsid w:val="0085346C"/>
    <w:rsid w:val="0085351D"/>
    <w:rsid w:val="00853A56"/>
    <w:rsid w:val="00853FAD"/>
    <w:rsid w:val="008544E3"/>
    <w:rsid w:val="00854715"/>
    <w:rsid w:val="00854770"/>
    <w:rsid w:val="00854850"/>
    <w:rsid w:val="0085486C"/>
    <w:rsid w:val="00854990"/>
    <w:rsid w:val="00854D74"/>
    <w:rsid w:val="00855041"/>
    <w:rsid w:val="0085512A"/>
    <w:rsid w:val="00855214"/>
    <w:rsid w:val="0085563E"/>
    <w:rsid w:val="00855675"/>
    <w:rsid w:val="008559AC"/>
    <w:rsid w:val="00855C86"/>
    <w:rsid w:val="00855EF1"/>
    <w:rsid w:val="0085644B"/>
    <w:rsid w:val="00856691"/>
    <w:rsid w:val="008566FF"/>
    <w:rsid w:val="00856780"/>
    <w:rsid w:val="00856A7E"/>
    <w:rsid w:val="00856FC8"/>
    <w:rsid w:val="00857176"/>
    <w:rsid w:val="00857446"/>
    <w:rsid w:val="0085751B"/>
    <w:rsid w:val="00857A89"/>
    <w:rsid w:val="00857F3F"/>
    <w:rsid w:val="00860014"/>
    <w:rsid w:val="0086024B"/>
    <w:rsid w:val="008603F1"/>
    <w:rsid w:val="00860626"/>
    <w:rsid w:val="00860728"/>
    <w:rsid w:val="008608BA"/>
    <w:rsid w:val="0086091E"/>
    <w:rsid w:val="00860CDA"/>
    <w:rsid w:val="00860D7B"/>
    <w:rsid w:val="00860EEF"/>
    <w:rsid w:val="00860F3B"/>
    <w:rsid w:val="00861450"/>
    <w:rsid w:val="00861571"/>
    <w:rsid w:val="00861750"/>
    <w:rsid w:val="00861CFE"/>
    <w:rsid w:val="008620C4"/>
    <w:rsid w:val="0086214C"/>
    <w:rsid w:val="008621D5"/>
    <w:rsid w:val="0086225E"/>
    <w:rsid w:val="0086251D"/>
    <w:rsid w:val="0086255C"/>
    <w:rsid w:val="00862792"/>
    <w:rsid w:val="0086280E"/>
    <w:rsid w:val="0086286E"/>
    <w:rsid w:val="008628EE"/>
    <w:rsid w:val="008628F8"/>
    <w:rsid w:val="00862906"/>
    <w:rsid w:val="00862AD2"/>
    <w:rsid w:val="008630F1"/>
    <w:rsid w:val="0086311B"/>
    <w:rsid w:val="008632CD"/>
    <w:rsid w:val="008635FA"/>
    <w:rsid w:val="008638A4"/>
    <w:rsid w:val="00863A25"/>
    <w:rsid w:val="00863B09"/>
    <w:rsid w:val="00863B0D"/>
    <w:rsid w:val="00863C14"/>
    <w:rsid w:val="00863EF0"/>
    <w:rsid w:val="008641F2"/>
    <w:rsid w:val="0086452A"/>
    <w:rsid w:val="008647EC"/>
    <w:rsid w:val="00864BC2"/>
    <w:rsid w:val="00864C11"/>
    <w:rsid w:val="00864D9A"/>
    <w:rsid w:val="00864E2B"/>
    <w:rsid w:val="00864EC5"/>
    <w:rsid w:val="0086504B"/>
    <w:rsid w:val="00865073"/>
    <w:rsid w:val="00865100"/>
    <w:rsid w:val="008655AA"/>
    <w:rsid w:val="008655F8"/>
    <w:rsid w:val="00865E53"/>
    <w:rsid w:val="00865E81"/>
    <w:rsid w:val="00865F02"/>
    <w:rsid w:val="00865F79"/>
    <w:rsid w:val="00865FCF"/>
    <w:rsid w:val="00866177"/>
    <w:rsid w:val="008661C6"/>
    <w:rsid w:val="00866204"/>
    <w:rsid w:val="008665FF"/>
    <w:rsid w:val="0086662F"/>
    <w:rsid w:val="00866BBF"/>
    <w:rsid w:val="00867117"/>
    <w:rsid w:val="0086716D"/>
    <w:rsid w:val="00867416"/>
    <w:rsid w:val="00867B2A"/>
    <w:rsid w:val="00867D0D"/>
    <w:rsid w:val="00867FD6"/>
    <w:rsid w:val="00870363"/>
    <w:rsid w:val="00870504"/>
    <w:rsid w:val="0087052B"/>
    <w:rsid w:val="00870717"/>
    <w:rsid w:val="008707A0"/>
    <w:rsid w:val="00870873"/>
    <w:rsid w:val="00870970"/>
    <w:rsid w:val="00870ED2"/>
    <w:rsid w:val="00870F04"/>
    <w:rsid w:val="0087103E"/>
    <w:rsid w:val="00871490"/>
    <w:rsid w:val="0087184B"/>
    <w:rsid w:val="008718C3"/>
    <w:rsid w:val="008719CC"/>
    <w:rsid w:val="00871F28"/>
    <w:rsid w:val="00872156"/>
    <w:rsid w:val="00872298"/>
    <w:rsid w:val="008722DF"/>
    <w:rsid w:val="00872423"/>
    <w:rsid w:val="00872444"/>
    <w:rsid w:val="0087272F"/>
    <w:rsid w:val="00872772"/>
    <w:rsid w:val="0087281C"/>
    <w:rsid w:val="0087286D"/>
    <w:rsid w:val="00872919"/>
    <w:rsid w:val="00872936"/>
    <w:rsid w:val="00872BDD"/>
    <w:rsid w:val="00872CC4"/>
    <w:rsid w:val="00872F05"/>
    <w:rsid w:val="00873004"/>
    <w:rsid w:val="00873083"/>
    <w:rsid w:val="0087313F"/>
    <w:rsid w:val="00873235"/>
    <w:rsid w:val="0087329A"/>
    <w:rsid w:val="008734EE"/>
    <w:rsid w:val="00873517"/>
    <w:rsid w:val="0087390E"/>
    <w:rsid w:val="00873956"/>
    <w:rsid w:val="00873ABF"/>
    <w:rsid w:val="00873B3E"/>
    <w:rsid w:val="00873DDB"/>
    <w:rsid w:val="00873EDE"/>
    <w:rsid w:val="00873F97"/>
    <w:rsid w:val="0087419E"/>
    <w:rsid w:val="00874251"/>
    <w:rsid w:val="0087435B"/>
    <w:rsid w:val="00874483"/>
    <w:rsid w:val="00874684"/>
    <w:rsid w:val="00874827"/>
    <w:rsid w:val="00874C1B"/>
    <w:rsid w:val="00874CEC"/>
    <w:rsid w:val="00874E69"/>
    <w:rsid w:val="00874F30"/>
    <w:rsid w:val="00875665"/>
    <w:rsid w:val="00875D15"/>
    <w:rsid w:val="008760C5"/>
    <w:rsid w:val="0087640D"/>
    <w:rsid w:val="0087689A"/>
    <w:rsid w:val="00876BAA"/>
    <w:rsid w:val="00876C8F"/>
    <w:rsid w:val="00876FF2"/>
    <w:rsid w:val="008771C7"/>
    <w:rsid w:val="00877278"/>
    <w:rsid w:val="00877805"/>
    <w:rsid w:val="008778D4"/>
    <w:rsid w:val="0087793A"/>
    <w:rsid w:val="00877AAA"/>
    <w:rsid w:val="00877ADB"/>
    <w:rsid w:val="00877E2C"/>
    <w:rsid w:val="00880063"/>
    <w:rsid w:val="00880527"/>
    <w:rsid w:val="00880825"/>
    <w:rsid w:val="00880B2D"/>
    <w:rsid w:val="00880CC4"/>
    <w:rsid w:val="00881540"/>
    <w:rsid w:val="00881D9A"/>
    <w:rsid w:val="00881E1F"/>
    <w:rsid w:val="00881EA1"/>
    <w:rsid w:val="00881FEA"/>
    <w:rsid w:val="00882129"/>
    <w:rsid w:val="00882308"/>
    <w:rsid w:val="008823C1"/>
    <w:rsid w:val="008823F0"/>
    <w:rsid w:val="00882549"/>
    <w:rsid w:val="00882591"/>
    <w:rsid w:val="00882894"/>
    <w:rsid w:val="0088298D"/>
    <w:rsid w:val="008829A8"/>
    <w:rsid w:val="00882CAF"/>
    <w:rsid w:val="00882D69"/>
    <w:rsid w:val="00882E93"/>
    <w:rsid w:val="00883A39"/>
    <w:rsid w:val="00883BC7"/>
    <w:rsid w:val="00883BEF"/>
    <w:rsid w:val="00883E80"/>
    <w:rsid w:val="0088435E"/>
    <w:rsid w:val="00884469"/>
    <w:rsid w:val="008844A1"/>
    <w:rsid w:val="008845BA"/>
    <w:rsid w:val="00884805"/>
    <w:rsid w:val="008849D6"/>
    <w:rsid w:val="00884B95"/>
    <w:rsid w:val="00884BE9"/>
    <w:rsid w:val="00884C39"/>
    <w:rsid w:val="00884D07"/>
    <w:rsid w:val="00884DA0"/>
    <w:rsid w:val="00884F8F"/>
    <w:rsid w:val="0088527F"/>
    <w:rsid w:val="00885382"/>
    <w:rsid w:val="00885456"/>
    <w:rsid w:val="008854A5"/>
    <w:rsid w:val="00885596"/>
    <w:rsid w:val="008858CB"/>
    <w:rsid w:val="00885BE2"/>
    <w:rsid w:val="00885C23"/>
    <w:rsid w:val="00885C75"/>
    <w:rsid w:val="00885CA5"/>
    <w:rsid w:val="00885E25"/>
    <w:rsid w:val="00885F68"/>
    <w:rsid w:val="00886091"/>
    <w:rsid w:val="0088610C"/>
    <w:rsid w:val="0088630E"/>
    <w:rsid w:val="00886541"/>
    <w:rsid w:val="00886599"/>
    <w:rsid w:val="00886672"/>
    <w:rsid w:val="0088669D"/>
    <w:rsid w:val="00886715"/>
    <w:rsid w:val="00886827"/>
    <w:rsid w:val="00886870"/>
    <w:rsid w:val="00886A2F"/>
    <w:rsid w:val="00886C62"/>
    <w:rsid w:val="00886C9D"/>
    <w:rsid w:val="00886D2E"/>
    <w:rsid w:val="00886FFA"/>
    <w:rsid w:val="00887223"/>
    <w:rsid w:val="0088729C"/>
    <w:rsid w:val="008872DF"/>
    <w:rsid w:val="00887628"/>
    <w:rsid w:val="00887A30"/>
    <w:rsid w:val="00887C9E"/>
    <w:rsid w:val="00887D5A"/>
    <w:rsid w:val="00887DC5"/>
    <w:rsid w:val="00890080"/>
    <w:rsid w:val="008900A3"/>
    <w:rsid w:val="0089079D"/>
    <w:rsid w:val="00890A6E"/>
    <w:rsid w:val="00890A89"/>
    <w:rsid w:val="00890B3E"/>
    <w:rsid w:val="00890BC7"/>
    <w:rsid w:val="00890C00"/>
    <w:rsid w:val="00890D09"/>
    <w:rsid w:val="008911B3"/>
    <w:rsid w:val="00891544"/>
    <w:rsid w:val="008917E6"/>
    <w:rsid w:val="00891B7F"/>
    <w:rsid w:val="00891BBD"/>
    <w:rsid w:val="00891C2A"/>
    <w:rsid w:val="00891C3E"/>
    <w:rsid w:val="00892026"/>
    <w:rsid w:val="00892169"/>
    <w:rsid w:val="008922F6"/>
    <w:rsid w:val="00892333"/>
    <w:rsid w:val="00892700"/>
    <w:rsid w:val="008928BB"/>
    <w:rsid w:val="00892A04"/>
    <w:rsid w:val="00892A5B"/>
    <w:rsid w:val="00892B03"/>
    <w:rsid w:val="00892E8E"/>
    <w:rsid w:val="00892EC3"/>
    <w:rsid w:val="00893628"/>
    <w:rsid w:val="00893A7F"/>
    <w:rsid w:val="008940DF"/>
    <w:rsid w:val="0089412B"/>
    <w:rsid w:val="008942AE"/>
    <w:rsid w:val="00894483"/>
    <w:rsid w:val="00894982"/>
    <w:rsid w:val="00894A87"/>
    <w:rsid w:val="00894BDA"/>
    <w:rsid w:val="00894D5F"/>
    <w:rsid w:val="00894D9F"/>
    <w:rsid w:val="00894F69"/>
    <w:rsid w:val="00895032"/>
    <w:rsid w:val="0089541E"/>
    <w:rsid w:val="0089549E"/>
    <w:rsid w:val="00895E97"/>
    <w:rsid w:val="00895F08"/>
    <w:rsid w:val="0089626A"/>
    <w:rsid w:val="008962CB"/>
    <w:rsid w:val="008967A6"/>
    <w:rsid w:val="008967EB"/>
    <w:rsid w:val="00896A1D"/>
    <w:rsid w:val="00896EE8"/>
    <w:rsid w:val="00897057"/>
    <w:rsid w:val="008971D9"/>
    <w:rsid w:val="00897231"/>
    <w:rsid w:val="0089750D"/>
    <w:rsid w:val="0089751A"/>
    <w:rsid w:val="008977BB"/>
    <w:rsid w:val="00897889"/>
    <w:rsid w:val="00897D63"/>
    <w:rsid w:val="00897E65"/>
    <w:rsid w:val="008A0D9C"/>
    <w:rsid w:val="008A125A"/>
    <w:rsid w:val="008A136A"/>
    <w:rsid w:val="008A13D2"/>
    <w:rsid w:val="008A141A"/>
    <w:rsid w:val="008A1698"/>
    <w:rsid w:val="008A1A6F"/>
    <w:rsid w:val="008A1B32"/>
    <w:rsid w:val="008A1B45"/>
    <w:rsid w:val="008A1E9F"/>
    <w:rsid w:val="008A20FC"/>
    <w:rsid w:val="008A2130"/>
    <w:rsid w:val="008A23A3"/>
    <w:rsid w:val="008A2463"/>
    <w:rsid w:val="008A253B"/>
    <w:rsid w:val="008A2685"/>
    <w:rsid w:val="008A275F"/>
    <w:rsid w:val="008A298C"/>
    <w:rsid w:val="008A2C43"/>
    <w:rsid w:val="008A2C7E"/>
    <w:rsid w:val="008A2D8B"/>
    <w:rsid w:val="008A2F5B"/>
    <w:rsid w:val="008A31BD"/>
    <w:rsid w:val="008A3729"/>
    <w:rsid w:val="008A3892"/>
    <w:rsid w:val="008A3D02"/>
    <w:rsid w:val="008A3D20"/>
    <w:rsid w:val="008A3D28"/>
    <w:rsid w:val="008A3D95"/>
    <w:rsid w:val="008A3FAB"/>
    <w:rsid w:val="008A3FB6"/>
    <w:rsid w:val="008A4000"/>
    <w:rsid w:val="008A4285"/>
    <w:rsid w:val="008A428B"/>
    <w:rsid w:val="008A47FB"/>
    <w:rsid w:val="008A4C1C"/>
    <w:rsid w:val="008A4CD3"/>
    <w:rsid w:val="008A4D07"/>
    <w:rsid w:val="008A504E"/>
    <w:rsid w:val="008A516B"/>
    <w:rsid w:val="008A56A9"/>
    <w:rsid w:val="008A59B2"/>
    <w:rsid w:val="008A5AC0"/>
    <w:rsid w:val="008A5FA7"/>
    <w:rsid w:val="008A66B5"/>
    <w:rsid w:val="008A67B9"/>
    <w:rsid w:val="008A696B"/>
    <w:rsid w:val="008A6A66"/>
    <w:rsid w:val="008A6BBE"/>
    <w:rsid w:val="008A6C47"/>
    <w:rsid w:val="008A6F30"/>
    <w:rsid w:val="008A7162"/>
    <w:rsid w:val="008A71F6"/>
    <w:rsid w:val="008A7271"/>
    <w:rsid w:val="008A7415"/>
    <w:rsid w:val="008A7437"/>
    <w:rsid w:val="008A7526"/>
    <w:rsid w:val="008A7F45"/>
    <w:rsid w:val="008A7F88"/>
    <w:rsid w:val="008B007C"/>
    <w:rsid w:val="008B0363"/>
    <w:rsid w:val="008B04E2"/>
    <w:rsid w:val="008B087B"/>
    <w:rsid w:val="008B0AFF"/>
    <w:rsid w:val="008B0B2F"/>
    <w:rsid w:val="008B0B43"/>
    <w:rsid w:val="008B0B5C"/>
    <w:rsid w:val="008B11B5"/>
    <w:rsid w:val="008B1222"/>
    <w:rsid w:val="008B1E76"/>
    <w:rsid w:val="008B1F10"/>
    <w:rsid w:val="008B20A8"/>
    <w:rsid w:val="008B245F"/>
    <w:rsid w:val="008B2489"/>
    <w:rsid w:val="008B291F"/>
    <w:rsid w:val="008B29C3"/>
    <w:rsid w:val="008B304D"/>
    <w:rsid w:val="008B3408"/>
    <w:rsid w:val="008B3797"/>
    <w:rsid w:val="008B3B38"/>
    <w:rsid w:val="008B3CBC"/>
    <w:rsid w:val="008B40F5"/>
    <w:rsid w:val="008B4192"/>
    <w:rsid w:val="008B4487"/>
    <w:rsid w:val="008B44A7"/>
    <w:rsid w:val="008B47AD"/>
    <w:rsid w:val="008B4B9D"/>
    <w:rsid w:val="008B505D"/>
    <w:rsid w:val="008B51C3"/>
    <w:rsid w:val="008B5362"/>
    <w:rsid w:val="008B5459"/>
    <w:rsid w:val="008B5CAA"/>
    <w:rsid w:val="008B5D51"/>
    <w:rsid w:val="008B5F06"/>
    <w:rsid w:val="008B6014"/>
    <w:rsid w:val="008B60FF"/>
    <w:rsid w:val="008B617F"/>
    <w:rsid w:val="008B63EA"/>
    <w:rsid w:val="008B6618"/>
    <w:rsid w:val="008B6647"/>
    <w:rsid w:val="008B6C83"/>
    <w:rsid w:val="008B713C"/>
    <w:rsid w:val="008B7161"/>
    <w:rsid w:val="008B730E"/>
    <w:rsid w:val="008B74E8"/>
    <w:rsid w:val="008B77D1"/>
    <w:rsid w:val="008B7A72"/>
    <w:rsid w:val="008B7B7A"/>
    <w:rsid w:val="008C0018"/>
    <w:rsid w:val="008C004E"/>
    <w:rsid w:val="008C029D"/>
    <w:rsid w:val="008C053E"/>
    <w:rsid w:val="008C0650"/>
    <w:rsid w:val="008C06C8"/>
    <w:rsid w:val="008C09B1"/>
    <w:rsid w:val="008C09F1"/>
    <w:rsid w:val="008C0A12"/>
    <w:rsid w:val="008C0A6A"/>
    <w:rsid w:val="008C0D18"/>
    <w:rsid w:val="008C109A"/>
    <w:rsid w:val="008C14FB"/>
    <w:rsid w:val="008C19EF"/>
    <w:rsid w:val="008C1A2F"/>
    <w:rsid w:val="008C1BEB"/>
    <w:rsid w:val="008C207D"/>
    <w:rsid w:val="008C2484"/>
    <w:rsid w:val="008C2636"/>
    <w:rsid w:val="008C265F"/>
    <w:rsid w:val="008C2714"/>
    <w:rsid w:val="008C2810"/>
    <w:rsid w:val="008C2A2B"/>
    <w:rsid w:val="008C2C84"/>
    <w:rsid w:val="008C3124"/>
    <w:rsid w:val="008C36CA"/>
    <w:rsid w:val="008C3901"/>
    <w:rsid w:val="008C3CD9"/>
    <w:rsid w:val="008C3E8A"/>
    <w:rsid w:val="008C3E96"/>
    <w:rsid w:val="008C4114"/>
    <w:rsid w:val="008C413E"/>
    <w:rsid w:val="008C4211"/>
    <w:rsid w:val="008C4242"/>
    <w:rsid w:val="008C428C"/>
    <w:rsid w:val="008C439A"/>
    <w:rsid w:val="008C448D"/>
    <w:rsid w:val="008C46AE"/>
    <w:rsid w:val="008C4742"/>
    <w:rsid w:val="008C481B"/>
    <w:rsid w:val="008C48C4"/>
    <w:rsid w:val="008C49A3"/>
    <w:rsid w:val="008C4B61"/>
    <w:rsid w:val="008C4B9D"/>
    <w:rsid w:val="008C4BF4"/>
    <w:rsid w:val="008C4E1C"/>
    <w:rsid w:val="008C4E4A"/>
    <w:rsid w:val="008C4E8B"/>
    <w:rsid w:val="008C4F39"/>
    <w:rsid w:val="008C56DD"/>
    <w:rsid w:val="008C5AAE"/>
    <w:rsid w:val="008C5BD9"/>
    <w:rsid w:val="008C5F66"/>
    <w:rsid w:val="008C60B0"/>
    <w:rsid w:val="008C60D3"/>
    <w:rsid w:val="008C60D9"/>
    <w:rsid w:val="008C62BD"/>
    <w:rsid w:val="008C6339"/>
    <w:rsid w:val="008C63A6"/>
    <w:rsid w:val="008C6479"/>
    <w:rsid w:val="008C64FC"/>
    <w:rsid w:val="008C67C6"/>
    <w:rsid w:val="008C68FB"/>
    <w:rsid w:val="008C6992"/>
    <w:rsid w:val="008C6B1A"/>
    <w:rsid w:val="008C72EC"/>
    <w:rsid w:val="008C735C"/>
    <w:rsid w:val="008C745A"/>
    <w:rsid w:val="008C77E3"/>
    <w:rsid w:val="008C7863"/>
    <w:rsid w:val="008C7867"/>
    <w:rsid w:val="008C79EF"/>
    <w:rsid w:val="008C7A31"/>
    <w:rsid w:val="008C7AF6"/>
    <w:rsid w:val="008C7BB4"/>
    <w:rsid w:val="008C7EAB"/>
    <w:rsid w:val="008C7FFE"/>
    <w:rsid w:val="008D0283"/>
    <w:rsid w:val="008D0293"/>
    <w:rsid w:val="008D07BC"/>
    <w:rsid w:val="008D0884"/>
    <w:rsid w:val="008D0A5C"/>
    <w:rsid w:val="008D0AB2"/>
    <w:rsid w:val="008D0EA0"/>
    <w:rsid w:val="008D1084"/>
    <w:rsid w:val="008D15E3"/>
    <w:rsid w:val="008D15F3"/>
    <w:rsid w:val="008D16A5"/>
    <w:rsid w:val="008D1A43"/>
    <w:rsid w:val="008D1AFB"/>
    <w:rsid w:val="008D1B6C"/>
    <w:rsid w:val="008D1C03"/>
    <w:rsid w:val="008D1DE2"/>
    <w:rsid w:val="008D1DEE"/>
    <w:rsid w:val="008D1ED9"/>
    <w:rsid w:val="008D1EF4"/>
    <w:rsid w:val="008D212A"/>
    <w:rsid w:val="008D2274"/>
    <w:rsid w:val="008D24D8"/>
    <w:rsid w:val="008D251F"/>
    <w:rsid w:val="008D259C"/>
    <w:rsid w:val="008D2D95"/>
    <w:rsid w:val="008D2E71"/>
    <w:rsid w:val="008D3042"/>
    <w:rsid w:val="008D30C6"/>
    <w:rsid w:val="008D336E"/>
    <w:rsid w:val="008D34ED"/>
    <w:rsid w:val="008D38A6"/>
    <w:rsid w:val="008D4042"/>
    <w:rsid w:val="008D415A"/>
    <w:rsid w:val="008D43BF"/>
    <w:rsid w:val="008D4B13"/>
    <w:rsid w:val="008D4C58"/>
    <w:rsid w:val="008D4CD0"/>
    <w:rsid w:val="008D4F3A"/>
    <w:rsid w:val="008D4F8A"/>
    <w:rsid w:val="008D5088"/>
    <w:rsid w:val="008D50C8"/>
    <w:rsid w:val="008D52FF"/>
    <w:rsid w:val="008D564B"/>
    <w:rsid w:val="008D56AD"/>
    <w:rsid w:val="008D5704"/>
    <w:rsid w:val="008D5795"/>
    <w:rsid w:val="008D5839"/>
    <w:rsid w:val="008D5AF2"/>
    <w:rsid w:val="008D5C89"/>
    <w:rsid w:val="008D5E8A"/>
    <w:rsid w:val="008D5FF9"/>
    <w:rsid w:val="008D60A1"/>
    <w:rsid w:val="008D6146"/>
    <w:rsid w:val="008D62FD"/>
    <w:rsid w:val="008D63D3"/>
    <w:rsid w:val="008D6537"/>
    <w:rsid w:val="008D674C"/>
    <w:rsid w:val="008D6868"/>
    <w:rsid w:val="008D6914"/>
    <w:rsid w:val="008D6B6E"/>
    <w:rsid w:val="008D6C04"/>
    <w:rsid w:val="008D6C30"/>
    <w:rsid w:val="008D6DB5"/>
    <w:rsid w:val="008D6F09"/>
    <w:rsid w:val="008D6F5D"/>
    <w:rsid w:val="008D7051"/>
    <w:rsid w:val="008D7443"/>
    <w:rsid w:val="008D7637"/>
    <w:rsid w:val="008D794A"/>
    <w:rsid w:val="008D7B75"/>
    <w:rsid w:val="008D7CCA"/>
    <w:rsid w:val="008D7F32"/>
    <w:rsid w:val="008E01CF"/>
    <w:rsid w:val="008E04E3"/>
    <w:rsid w:val="008E08AF"/>
    <w:rsid w:val="008E0AD0"/>
    <w:rsid w:val="008E0ECC"/>
    <w:rsid w:val="008E158A"/>
    <w:rsid w:val="008E1629"/>
    <w:rsid w:val="008E165E"/>
    <w:rsid w:val="008E1873"/>
    <w:rsid w:val="008E1CC6"/>
    <w:rsid w:val="008E2149"/>
    <w:rsid w:val="008E2169"/>
    <w:rsid w:val="008E218B"/>
    <w:rsid w:val="008E2196"/>
    <w:rsid w:val="008E2542"/>
    <w:rsid w:val="008E28AC"/>
    <w:rsid w:val="008E2AB5"/>
    <w:rsid w:val="008E2BB9"/>
    <w:rsid w:val="008E2BEF"/>
    <w:rsid w:val="008E2CE2"/>
    <w:rsid w:val="008E2CFF"/>
    <w:rsid w:val="008E2DA1"/>
    <w:rsid w:val="008E2FB4"/>
    <w:rsid w:val="008E32BC"/>
    <w:rsid w:val="008E34C3"/>
    <w:rsid w:val="008E3A09"/>
    <w:rsid w:val="008E3D46"/>
    <w:rsid w:val="008E3E3C"/>
    <w:rsid w:val="008E40E4"/>
    <w:rsid w:val="008E4107"/>
    <w:rsid w:val="008E4411"/>
    <w:rsid w:val="008E451E"/>
    <w:rsid w:val="008E453F"/>
    <w:rsid w:val="008E472E"/>
    <w:rsid w:val="008E4821"/>
    <w:rsid w:val="008E483C"/>
    <w:rsid w:val="008E4883"/>
    <w:rsid w:val="008E4AA4"/>
    <w:rsid w:val="008E4CAD"/>
    <w:rsid w:val="008E4F61"/>
    <w:rsid w:val="008E4FE6"/>
    <w:rsid w:val="008E504C"/>
    <w:rsid w:val="008E54C5"/>
    <w:rsid w:val="008E56E4"/>
    <w:rsid w:val="008E5797"/>
    <w:rsid w:val="008E585B"/>
    <w:rsid w:val="008E5B0C"/>
    <w:rsid w:val="008E5BD4"/>
    <w:rsid w:val="008E5DD3"/>
    <w:rsid w:val="008E5E67"/>
    <w:rsid w:val="008E5F2C"/>
    <w:rsid w:val="008E5FA1"/>
    <w:rsid w:val="008E61CD"/>
    <w:rsid w:val="008E62DD"/>
    <w:rsid w:val="008E630D"/>
    <w:rsid w:val="008E6594"/>
    <w:rsid w:val="008E6688"/>
    <w:rsid w:val="008E66A3"/>
    <w:rsid w:val="008E6995"/>
    <w:rsid w:val="008E699C"/>
    <w:rsid w:val="008E6CF9"/>
    <w:rsid w:val="008E6F21"/>
    <w:rsid w:val="008E7068"/>
    <w:rsid w:val="008E71A5"/>
    <w:rsid w:val="008E71F8"/>
    <w:rsid w:val="008E7468"/>
    <w:rsid w:val="008E75CA"/>
    <w:rsid w:val="008E78C6"/>
    <w:rsid w:val="008E7B30"/>
    <w:rsid w:val="008E7CB7"/>
    <w:rsid w:val="008E7FA3"/>
    <w:rsid w:val="008F04F1"/>
    <w:rsid w:val="008F07B0"/>
    <w:rsid w:val="008F0B18"/>
    <w:rsid w:val="008F0B3F"/>
    <w:rsid w:val="008F0D8A"/>
    <w:rsid w:val="008F0EB3"/>
    <w:rsid w:val="008F0F32"/>
    <w:rsid w:val="008F1130"/>
    <w:rsid w:val="008F12B8"/>
    <w:rsid w:val="008F17EC"/>
    <w:rsid w:val="008F1A4A"/>
    <w:rsid w:val="008F1BD0"/>
    <w:rsid w:val="008F1C2F"/>
    <w:rsid w:val="008F1F25"/>
    <w:rsid w:val="008F2009"/>
    <w:rsid w:val="008F20BD"/>
    <w:rsid w:val="008F2297"/>
    <w:rsid w:val="008F2350"/>
    <w:rsid w:val="008F258D"/>
    <w:rsid w:val="008F2681"/>
    <w:rsid w:val="008F28B0"/>
    <w:rsid w:val="008F2F26"/>
    <w:rsid w:val="008F3124"/>
    <w:rsid w:val="008F33F7"/>
    <w:rsid w:val="008F34C9"/>
    <w:rsid w:val="008F37AC"/>
    <w:rsid w:val="008F37FB"/>
    <w:rsid w:val="008F3948"/>
    <w:rsid w:val="008F3DDE"/>
    <w:rsid w:val="008F4018"/>
    <w:rsid w:val="008F4053"/>
    <w:rsid w:val="008F408D"/>
    <w:rsid w:val="008F4139"/>
    <w:rsid w:val="008F4BCF"/>
    <w:rsid w:val="008F4F0F"/>
    <w:rsid w:val="008F4FCA"/>
    <w:rsid w:val="008F54AC"/>
    <w:rsid w:val="008F5520"/>
    <w:rsid w:val="008F55D9"/>
    <w:rsid w:val="008F5641"/>
    <w:rsid w:val="008F5652"/>
    <w:rsid w:val="008F573D"/>
    <w:rsid w:val="008F5B18"/>
    <w:rsid w:val="008F5C4C"/>
    <w:rsid w:val="008F5F4E"/>
    <w:rsid w:val="008F601C"/>
    <w:rsid w:val="008F610B"/>
    <w:rsid w:val="008F6754"/>
    <w:rsid w:val="008F693A"/>
    <w:rsid w:val="008F6AFF"/>
    <w:rsid w:val="008F6D4A"/>
    <w:rsid w:val="008F7011"/>
    <w:rsid w:val="008F70CD"/>
    <w:rsid w:val="008F710C"/>
    <w:rsid w:val="008F725E"/>
    <w:rsid w:val="008F730A"/>
    <w:rsid w:val="008F731F"/>
    <w:rsid w:val="008F7446"/>
    <w:rsid w:val="008F7A80"/>
    <w:rsid w:val="008F7B23"/>
    <w:rsid w:val="008F7B26"/>
    <w:rsid w:val="008F7DF5"/>
    <w:rsid w:val="009003DD"/>
    <w:rsid w:val="009005DF"/>
    <w:rsid w:val="0090068A"/>
    <w:rsid w:val="009008BC"/>
    <w:rsid w:val="00900BAC"/>
    <w:rsid w:val="00900C8C"/>
    <w:rsid w:val="00900DC3"/>
    <w:rsid w:val="00901059"/>
    <w:rsid w:val="00901153"/>
    <w:rsid w:val="00901290"/>
    <w:rsid w:val="009016B7"/>
    <w:rsid w:val="00901921"/>
    <w:rsid w:val="00901978"/>
    <w:rsid w:val="00901DB3"/>
    <w:rsid w:val="00901DCF"/>
    <w:rsid w:val="00901DE0"/>
    <w:rsid w:val="00901E5E"/>
    <w:rsid w:val="0090205F"/>
    <w:rsid w:val="0090228D"/>
    <w:rsid w:val="009022FF"/>
    <w:rsid w:val="00902318"/>
    <w:rsid w:val="009025AD"/>
    <w:rsid w:val="00902600"/>
    <w:rsid w:val="009026D1"/>
    <w:rsid w:val="00902707"/>
    <w:rsid w:val="0090283D"/>
    <w:rsid w:val="009028BE"/>
    <w:rsid w:val="00902962"/>
    <w:rsid w:val="009029FD"/>
    <w:rsid w:val="00902B79"/>
    <w:rsid w:val="00902CC1"/>
    <w:rsid w:val="00902CD6"/>
    <w:rsid w:val="00902DD3"/>
    <w:rsid w:val="00902E5A"/>
    <w:rsid w:val="00902F39"/>
    <w:rsid w:val="00903020"/>
    <w:rsid w:val="0090333C"/>
    <w:rsid w:val="00903650"/>
    <w:rsid w:val="00903934"/>
    <w:rsid w:val="00903C81"/>
    <w:rsid w:val="009040D3"/>
    <w:rsid w:val="00904200"/>
    <w:rsid w:val="00904551"/>
    <w:rsid w:val="00904923"/>
    <w:rsid w:val="009049A4"/>
    <w:rsid w:val="00904A37"/>
    <w:rsid w:val="00904A99"/>
    <w:rsid w:val="00904B72"/>
    <w:rsid w:val="00904C18"/>
    <w:rsid w:val="00904F15"/>
    <w:rsid w:val="00904F26"/>
    <w:rsid w:val="009050D5"/>
    <w:rsid w:val="00905233"/>
    <w:rsid w:val="009053B0"/>
    <w:rsid w:val="00905480"/>
    <w:rsid w:val="00905551"/>
    <w:rsid w:val="009055A5"/>
    <w:rsid w:val="009055FE"/>
    <w:rsid w:val="00905893"/>
    <w:rsid w:val="00905913"/>
    <w:rsid w:val="00905A17"/>
    <w:rsid w:val="00905AA8"/>
    <w:rsid w:val="00905FC7"/>
    <w:rsid w:val="00906014"/>
    <w:rsid w:val="0090607A"/>
    <w:rsid w:val="00906441"/>
    <w:rsid w:val="0090662D"/>
    <w:rsid w:val="00906DE1"/>
    <w:rsid w:val="00906E9F"/>
    <w:rsid w:val="00907412"/>
    <w:rsid w:val="00907666"/>
    <w:rsid w:val="00907930"/>
    <w:rsid w:val="00907993"/>
    <w:rsid w:val="00907EF2"/>
    <w:rsid w:val="00907F3F"/>
    <w:rsid w:val="00910424"/>
    <w:rsid w:val="009104C9"/>
    <w:rsid w:val="0091064D"/>
    <w:rsid w:val="0091079B"/>
    <w:rsid w:val="00910A53"/>
    <w:rsid w:val="00910B6A"/>
    <w:rsid w:val="0091165A"/>
    <w:rsid w:val="00911730"/>
    <w:rsid w:val="0091190A"/>
    <w:rsid w:val="00911B43"/>
    <w:rsid w:val="00911C36"/>
    <w:rsid w:val="00911D01"/>
    <w:rsid w:val="00911DF6"/>
    <w:rsid w:val="00911E21"/>
    <w:rsid w:val="00912211"/>
    <w:rsid w:val="0091261D"/>
    <w:rsid w:val="00912A7B"/>
    <w:rsid w:val="00912C7B"/>
    <w:rsid w:val="00912D29"/>
    <w:rsid w:val="00912D4B"/>
    <w:rsid w:val="00913609"/>
    <w:rsid w:val="009136D3"/>
    <w:rsid w:val="0091385E"/>
    <w:rsid w:val="009138EF"/>
    <w:rsid w:val="00913BC3"/>
    <w:rsid w:val="00913C5A"/>
    <w:rsid w:val="00913CD1"/>
    <w:rsid w:val="00913E2C"/>
    <w:rsid w:val="00913E47"/>
    <w:rsid w:val="00914242"/>
    <w:rsid w:val="009142DD"/>
    <w:rsid w:val="00914371"/>
    <w:rsid w:val="0091462E"/>
    <w:rsid w:val="00914A03"/>
    <w:rsid w:val="00914A09"/>
    <w:rsid w:val="00914A4D"/>
    <w:rsid w:val="00914BCB"/>
    <w:rsid w:val="00914D5B"/>
    <w:rsid w:val="00914EDA"/>
    <w:rsid w:val="0091513B"/>
    <w:rsid w:val="009153B9"/>
    <w:rsid w:val="00915571"/>
    <w:rsid w:val="009156AB"/>
    <w:rsid w:val="00915735"/>
    <w:rsid w:val="00915826"/>
    <w:rsid w:val="0091592E"/>
    <w:rsid w:val="00915A2A"/>
    <w:rsid w:val="00915EB8"/>
    <w:rsid w:val="00915FEF"/>
    <w:rsid w:val="0091627F"/>
    <w:rsid w:val="0091629C"/>
    <w:rsid w:val="0091643B"/>
    <w:rsid w:val="00916497"/>
    <w:rsid w:val="00916519"/>
    <w:rsid w:val="009168CC"/>
    <w:rsid w:val="009168DF"/>
    <w:rsid w:val="00916A5A"/>
    <w:rsid w:val="00916DC9"/>
    <w:rsid w:val="00916FE9"/>
    <w:rsid w:val="0091702D"/>
    <w:rsid w:val="00917243"/>
    <w:rsid w:val="0091747B"/>
    <w:rsid w:val="00917661"/>
    <w:rsid w:val="00917A6B"/>
    <w:rsid w:val="00917AE5"/>
    <w:rsid w:val="00917F37"/>
    <w:rsid w:val="009201C2"/>
    <w:rsid w:val="00920339"/>
    <w:rsid w:val="0092034C"/>
    <w:rsid w:val="009204F5"/>
    <w:rsid w:val="009208BB"/>
    <w:rsid w:val="00920BBF"/>
    <w:rsid w:val="00920BE7"/>
    <w:rsid w:val="00920E5F"/>
    <w:rsid w:val="00920F1E"/>
    <w:rsid w:val="009214FE"/>
    <w:rsid w:val="00921501"/>
    <w:rsid w:val="009215C8"/>
    <w:rsid w:val="009217B3"/>
    <w:rsid w:val="0092180A"/>
    <w:rsid w:val="00921ECC"/>
    <w:rsid w:val="009220C6"/>
    <w:rsid w:val="009220F2"/>
    <w:rsid w:val="009223D1"/>
    <w:rsid w:val="009226AD"/>
    <w:rsid w:val="009226B7"/>
    <w:rsid w:val="00922889"/>
    <w:rsid w:val="00922C28"/>
    <w:rsid w:val="00922C52"/>
    <w:rsid w:val="00922E20"/>
    <w:rsid w:val="00922E9D"/>
    <w:rsid w:val="00923341"/>
    <w:rsid w:val="00923446"/>
    <w:rsid w:val="0092344A"/>
    <w:rsid w:val="00923A40"/>
    <w:rsid w:val="00923F10"/>
    <w:rsid w:val="00923F47"/>
    <w:rsid w:val="0092425E"/>
    <w:rsid w:val="00924A46"/>
    <w:rsid w:val="00924BC1"/>
    <w:rsid w:val="00924CD5"/>
    <w:rsid w:val="00924D34"/>
    <w:rsid w:val="00924D5D"/>
    <w:rsid w:val="00924EA8"/>
    <w:rsid w:val="00924F03"/>
    <w:rsid w:val="00924FDE"/>
    <w:rsid w:val="0092592C"/>
    <w:rsid w:val="00925DC1"/>
    <w:rsid w:val="0092602C"/>
    <w:rsid w:val="009261EA"/>
    <w:rsid w:val="009265C8"/>
    <w:rsid w:val="0092678D"/>
    <w:rsid w:val="00926C95"/>
    <w:rsid w:val="00926CC9"/>
    <w:rsid w:val="0092700F"/>
    <w:rsid w:val="00927022"/>
    <w:rsid w:val="0092743B"/>
    <w:rsid w:val="0092748C"/>
    <w:rsid w:val="009275ED"/>
    <w:rsid w:val="009277E0"/>
    <w:rsid w:val="00927E9E"/>
    <w:rsid w:val="00927EDB"/>
    <w:rsid w:val="009300E8"/>
    <w:rsid w:val="00930588"/>
    <w:rsid w:val="009306DB"/>
    <w:rsid w:val="0093093B"/>
    <w:rsid w:val="00930960"/>
    <w:rsid w:val="00931007"/>
    <w:rsid w:val="00931144"/>
    <w:rsid w:val="009312AD"/>
    <w:rsid w:val="00931301"/>
    <w:rsid w:val="009315F9"/>
    <w:rsid w:val="0093183F"/>
    <w:rsid w:val="00931ADE"/>
    <w:rsid w:val="00931C1C"/>
    <w:rsid w:val="00931DD5"/>
    <w:rsid w:val="00931E1C"/>
    <w:rsid w:val="00931F10"/>
    <w:rsid w:val="00932570"/>
    <w:rsid w:val="009325CC"/>
    <w:rsid w:val="0093297A"/>
    <w:rsid w:val="00932E23"/>
    <w:rsid w:val="0093321D"/>
    <w:rsid w:val="009332A8"/>
    <w:rsid w:val="009332C2"/>
    <w:rsid w:val="009332D3"/>
    <w:rsid w:val="009332FF"/>
    <w:rsid w:val="0093349A"/>
    <w:rsid w:val="00933657"/>
    <w:rsid w:val="00933BD5"/>
    <w:rsid w:val="00933E82"/>
    <w:rsid w:val="00933FB6"/>
    <w:rsid w:val="00933FC9"/>
    <w:rsid w:val="00934035"/>
    <w:rsid w:val="009340DB"/>
    <w:rsid w:val="009340ED"/>
    <w:rsid w:val="009341FC"/>
    <w:rsid w:val="0093425C"/>
    <w:rsid w:val="00934943"/>
    <w:rsid w:val="00934D4C"/>
    <w:rsid w:val="00934DC0"/>
    <w:rsid w:val="00934EAA"/>
    <w:rsid w:val="00935539"/>
    <w:rsid w:val="00935543"/>
    <w:rsid w:val="009356F5"/>
    <w:rsid w:val="00935810"/>
    <w:rsid w:val="009358B7"/>
    <w:rsid w:val="009358E8"/>
    <w:rsid w:val="0093597B"/>
    <w:rsid w:val="00935994"/>
    <w:rsid w:val="00935AED"/>
    <w:rsid w:val="00935C2F"/>
    <w:rsid w:val="00935D19"/>
    <w:rsid w:val="00935DF0"/>
    <w:rsid w:val="00935E17"/>
    <w:rsid w:val="00936A5E"/>
    <w:rsid w:val="009376FF"/>
    <w:rsid w:val="0093771E"/>
    <w:rsid w:val="009378D0"/>
    <w:rsid w:val="00937B12"/>
    <w:rsid w:val="00937E34"/>
    <w:rsid w:val="00937F1B"/>
    <w:rsid w:val="00940065"/>
    <w:rsid w:val="0094020F"/>
    <w:rsid w:val="009404A8"/>
    <w:rsid w:val="009409C5"/>
    <w:rsid w:val="00940E44"/>
    <w:rsid w:val="00940EDC"/>
    <w:rsid w:val="00941430"/>
    <w:rsid w:val="00941458"/>
    <w:rsid w:val="009414AF"/>
    <w:rsid w:val="0094157E"/>
    <w:rsid w:val="009415D4"/>
    <w:rsid w:val="00941A16"/>
    <w:rsid w:val="00941A86"/>
    <w:rsid w:val="00941B72"/>
    <w:rsid w:val="00941D6D"/>
    <w:rsid w:val="00941EAC"/>
    <w:rsid w:val="00942109"/>
    <w:rsid w:val="00942216"/>
    <w:rsid w:val="0094231B"/>
    <w:rsid w:val="0094236F"/>
    <w:rsid w:val="009424F6"/>
    <w:rsid w:val="00942780"/>
    <w:rsid w:val="00942822"/>
    <w:rsid w:val="0094285E"/>
    <w:rsid w:val="00942986"/>
    <w:rsid w:val="00942A26"/>
    <w:rsid w:val="00942B51"/>
    <w:rsid w:val="009436A4"/>
    <w:rsid w:val="009438DC"/>
    <w:rsid w:val="00943985"/>
    <w:rsid w:val="00943A17"/>
    <w:rsid w:val="00943C0C"/>
    <w:rsid w:val="00944029"/>
    <w:rsid w:val="00944048"/>
    <w:rsid w:val="00944193"/>
    <w:rsid w:val="0094421C"/>
    <w:rsid w:val="00944384"/>
    <w:rsid w:val="0094440D"/>
    <w:rsid w:val="0094449C"/>
    <w:rsid w:val="0094467B"/>
    <w:rsid w:val="009449CA"/>
    <w:rsid w:val="00944B50"/>
    <w:rsid w:val="00944F20"/>
    <w:rsid w:val="0094563C"/>
    <w:rsid w:val="00945AFB"/>
    <w:rsid w:val="00945BE2"/>
    <w:rsid w:val="00945CEE"/>
    <w:rsid w:val="00945D75"/>
    <w:rsid w:val="00945E23"/>
    <w:rsid w:val="00946383"/>
    <w:rsid w:val="009463B7"/>
    <w:rsid w:val="009463E9"/>
    <w:rsid w:val="009464E6"/>
    <w:rsid w:val="00946601"/>
    <w:rsid w:val="00946935"/>
    <w:rsid w:val="00946CF9"/>
    <w:rsid w:val="00947193"/>
    <w:rsid w:val="0094740B"/>
    <w:rsid w:val="00947432"/>
    <w:rsid w:val="00947532"/>
    <w:rsid w:val="009477A3"/>
    <w:rsid w:val="00947A1F"/>
    <w:rsid w:val="00947A9D"/>
    <w:rsid w:val="00947B03"/>
    <w:rsid w:val="00947BA5"/>
    <w:rsid w:val="00947C82"/>
    <w:rsid w:val="00947F5D"/>
    <w:rsid w:val="0095000C"/>
    <w:rsid w:val="00950037"/>
    <w:rsid w:val="00950440"/>
    <w:rsid w:val="0095068C"/>
    <w:rsid w:val="00950756"/>
    <w:rsid w:val="00950846"/>
    <w:rsid w:val="00950929"/>
    <w:rsid w:val="009509DE"/>
    <w:rsid w:val="00950B3A"/>
    <w:rsid w:val="00950BCB"/>
    <w:rsid w:val="00950C64"/>
    <w:rsid w:val="00950C8F"/>
    <w:rsid w:val="00950CB8"/>
    <w:rsid w:val="00951012"/>
    <w:rsid w:val="009515AF"/>
    <w:rsid w:val="009519E2"/>
    <w:rsid w:val="00951D37"/>
    <w:rsid w:val="00952379"/>
    <w:rsid w:val="0095244B"/>
    <w:rsid w:val="00952755"/>
    <w:rsid w:val="00952990"/>
    <w:rsid w:val="009529C1"/>
    <w:rsid w:val="00952C43"/>
    <w:rsid w:val="00953174"/>
    <w:rsid w:val="009533BF"/>
    <w:rsid w:val="00953452"/>
    <w:rsid w:val="009535A9"/>
    <w:rsid w:val="00953709"/>
    <w:rsid w:val="00953775"/>
    <w:rsid w:val="00953B09"/>
    <w:rsid w:val="009540A5"/>
    <w:rsid w:val="00954101"/>
    <w:rsid w:val="0095410A"/>
    <w:rsid w:val="00954162"/>
    <w:rsid w:val="009546AB"/>
    <w:rsid w:val="0095471A"/>
    <w:rsid w:val="009548DB"/>
    <w:rsid w:val="009549DC"/>
    <w:rsid w:val="00954DFC"/>
    <w:rsid w:val="00954E9D"/>
    <w:rsid w:val="00955190"/>
    <w:rsid w:val="00955442"/>
    <w:rsid w:val="009554D4"/>
    <w:rsid w:val="009556C5"/>
    <w:rsid w:val="00955766"/>
    <w:rsid w:val="0095579D"/>
    <w:rsid w:val="00955C83"/>
    <w:rsid w:val="00955CF1"/>
    <w:rsid w:val="00955DBD"/>
    <w:rsid w:val="00955DDC"/>
    <w:rsid w:val="00955EF9"/>
    <w:rsid w:val="00956113"/>
    <w:rsid w:val="009561A7"/>
    <w:rsid w:val="00956790"/>
    <w:rsid w:val="00956894"/>
    <w:rsid w:val="009568AD"/>
    <w:rsid w:val="00956A46"/>
    <w:rsid w:val="00956BF0"/>
    <w:rsid w:val="0095703D"/>
    <w:rsid w:val="00957435"/>
    <w:rsid w:val="00957654"/>
    <w:rsid w:val="0095791C"/>
    <w:rsid w:val="00957A88"/>
    <w:rsid w:val="00957E0F"/>
    <w:rsid w:val="00957E46"/>
    <w:rsid w:val="00957E78"/>
    <w:rsid w:val="00960160"/>
    <w:rsid w:val="009601A3"/>
    <w:rsid w:val="00960606"/>
    <w:rsid w:val="009606AA"/>
    <w:rsid w:val="00960731"/>
    <w:rsid w:val="00960A4F"/>
    <w:rsid w:val="00960A71"/>
    <w:rsid w:val="00960AB3"/>
    <w:rsid w:val="00960AE0"/>
    <w:rsid w:val="00960BC9"/>
    <w:rsid w:val="00960F4C"/>
    <w:rsid w:val="00960F6F"/>
    <w:rsid w:val="00961006"/>
    <w:rsid w:val="0096103A"/>
    <w:rsid w:val="009612B5"/>
    <w:rsid w:val="0096159D"/>
    <w:rsid w:val="00961609"/>
    <w:rsid w:val="0096195B"/>
    <w:rsid w:val="009619AC"/>
    <w:rsid w:val="00961C3D"/>
    <w:rsid w:val="0096211C"/>
    <w:rsid w:val="00962247"/>
    <w:rsid w:val="0096275D"/>
    <w:rsid w:val="0096279A"/>
    <w:rsid w:val="009629BE"/>
    <w:rsid w:val="00962AED"/>
    <w:rsid w:val="00962C7A"/>
    <w:rsid w:val="00962D6F"/>
    <w:rsid w:val="00962DF9"/>
    <w:rsid w:val="00962EB8"/>
    <w:rsid w:val="0096315F"/>
    <w:rsid w:val="0096332C"/>
    <w:rsid w:val="0096340F"/>
    <w:rsid w:val="00963524"/>
    <w:rsid w:val="009636CE"/>
    <w:rsid w:val="00963A54"/>
    <w:rsid w:val="00963D27"/>
    <w:rsid w:val="00964056"/>
    <w:rsid w:val="0096432C"/>
    <w:rsid w:val="009643B9"/>
    <w:rsid w:val="00964549"/>
    <w:rsid w:val="009646CF"/>
    <w:rsid w:val="009646FD"/>
    <w:rsid w:val="00964706"/>
    <w:rsid w:val="009649C2"/>
    <w:rsid w:val="00964BA7"/>
    <w:rsid w:val="00964E14"/>
    <w:rsid w:val="00964FE3"/>
    <w:rsid w:val="00965240"/>
    <w:rsid w:val="009653F0"/>
    <w:rsid w:val="00965444"/>
    <w:rsid w:val="009654FD"/>
    <w:rsid w:val="00965BE5"/>
    <w:rsid w:val="00965C5F"/>
    <w:rsid w:val="00965E82"/>
    <w:rsid w:val="00965F3E"/>
    <w:rsid w:val="00965FB7"/>
    <w:rsid w:val="0096636B"/>
    <w:rsid w:val="00966397"/>
    <w:rsid w:val="009663BA"/>
    <w:rsid w:val="00966637"/>
    <w:rsid w:val="00966646"/>
    <w:rsid w:val="00966713"/>
    <w:rsid w:val="009667B8"/>
    <w:rsid w:val="009667CF"/>
    <w:rsid w:val="00966F3F"/>
    <w:rsid w:val="00967027"/>
    <w:rsid w:val="00967276"/>
    <w:rsid w:val="009675B3"/>
    <w:rsid w:val="0096773B"/>
    <w:rsid w:val="00967E96"/>
    <w:rsid w:val="00967F28"/>
    <w:rsid w:val="009701C8"/>
    <w:rsid w:val="00970405"/>
    <w:rsid w:val="00970540"/>
    <w:rsid w:val="009705B4"/>
    <w:rsid w:val="009707D8"/>
    <w:rsid w:val="00970864"/>
    <w:rsid w:val="00970A5C"/>
    <w:rsid w:val="00970B77"/>
    <w:rsid w:val="00970C80"/>
    <w:rsid w:val="00970DF9"/>
    <w:rsid w:val="0097104B"/>
    <w:rsid w:val="0097127B"/>
    <w:rsid w:val="009713C4"/>
    <w:rsid w:val="009713F1"/>
    <w:rsid w:val="009717BD"/>
    <w:rsid w:val="00971A8A"/>
    <w:rsid w:val="00971AA6"/>
    <w:rsid w:val="00971D88"/>
    <w:rsid w:val="00971F84"/>
    <w:rsid w:val="00971FA1"/>
    <w:rsid w:val="00972397"/>
    <w:rsid w:val="0097278B"/>
    <w:rsid w:val="0097290A"/>
    <w:rsid w:val="00972D54"/>
    <w:rsid w:val="00973173"/>
    <w:rsid w:val="009734E0"/>
    <w:rsid w:val="00973527"/>
    <w:rsid w:val="009736AE"/>
    <w:rsid w:val="00973A74"/>
    <w:rsid w:val="00973D1E"/>
    <w:rsid w:val="00973F1A"/>
    <w:rsid w:val="00974281"/>
    <w:rsid w:val="0097429D"/>
    <w:rsid w:val="0097458F"/>
    <w:rsid w:val="00974637"/>
    <w:rsid w:val="009747B1"/>
    <w:rsid w:val="009749D4"/>
    <w:rsid w:val="00974B74"/>
    <w:rsid w:val="00974CC6"/>
    <w:rsid w:val="009750F8"/>
    <w:rsid w:val="00975610"/>
    <w:rsid w:val="00975658"/>
    <w:rsid w:val="009758A7"/>
    <w:rsid w:val="009759E0"/>
    <w:rsid w:val="00976464"/>
    <w:rsid w:val="009764A2"/>
    <w:rsid w:val="009765B9"/>
    <w:rsid w:val="009769E4"/>
    <w:rsid w:val="00976B62"/>
    <w:rsid w:val="00976BFD"/>
    <w:rsid w:val="00976E09"/>
    <w:rsid w:val="00976E11"/>
    <w:rsid w:val="00976E3E"/>
    <w:rsid w:val="00976EF7"/>
    <w:rsid w:val="00976F36"/>
    <w:rsid w:val="009771AE"/>
    <w:rsid w:val="00977220"/>
    <w:rsid w:val="00977270"/>
    <w:rsid w:val="00977359"/>
    <w:rsid w:val="00977408"/>
    <w:rsid w:val="009774DA"/>
    <w:rsid w:val="00977508"/>
    <w:rsid w:val="0097799C"/>
    <w:rsid w:val="00977AD5"/>
    <w:rsid w:val="00977D01"/>
    <w:rsid w:val="00977DD5"/>
    <w:rsid w:val="009802D4"/>
    <w:rsid w:val="0098038A"/>
    <w:rsid w:val="00980624"/>
    <w:rsid w:val="009806B9"/>
    <w:rsid w:val="00980BCC"/>
    <w:rsid w:val="00980C31"/>
    <w:rsid w:val="00980EAC"/>
    <w:rsid w:val="009813A5"/>
    <w:rsid w:val="00981610"/>
    <w:rsid w:val="00981A29"/>
    <w:rsid w:val="00981D72"/>
    <w:rsid w:val="00981FD4"/>
    <w:rsid w:val="00982121"/>
    <w:rsid w:val="0098253F"/>
    <w:rsid w:val="00982740"/>
    <w:rsid w:val="009827AF"/>
    <w:rsid w:val="00982805"/>
    <w:rsid w:val="00982B45"/>
    <w:rsid w:val="00982D4C"/>
    <w:rsid w:val="00982E99"/>
    <w:rsid w:val="00982F91"/>
    <w:rsid w:val="009835A7"/>
    <w:rsid w:val="00983BB3"/>
    <w:rsid w:val="00983C08"/>
    <w:rsid w:val="00983C3A"/>
    <w:rsid w:val="00983CE9"/>
    <w:rsid w:val="00983F53"/>
    <w:rsid w:val="00984064"/>
    <w:rsid w:val="00984083"/>
    <w:rsid w:val="0098409E"/>
    <w:rsid w:val="00984411"/>
    <w:rsid w:val="00984599"/>
    <w:rsid w:val="009846FA"/>
    <w:rsid w:val="009849E0"/>
    <w:rsid w:val="00984B5E"/>
    <w:rsid w:val="00984E15"/>
    <w:rsid w:val="00984F4E"/>
    <w:rsid w:val="00985036"/>
    <w:rsid w:val="00985169"/>
    <w:rsid w:val="009851F3"/>
    <w:rsid w:val="00985595"/>
    <w:rsid w:val="00985661"/>
    <w:rsid w:val="00985C86"/>
    <w:rsid w:val="00985D6F"/>
    <w:rsid w:val="00985E37"/>
    <w:rsid w:val="00986076"/>
    <w:rsid w:val="0098626C"/>
    <w:rsid w:val="009863AC"/>
    <w:rsid w:val="009864B5"/>
    <w:rsid w:val="00986637"/>
    <w:rsid w:val="00986697"/>
    <w:rsid w:val="009866E8"/>
    <w:rsid w:val="00986884"/>
    <w:rsid w:val="00986B0A"/>
    <w:rsid w:val="00986C1E"/>
    <w:rsid w:val="00986CE3"/>
    <w:rsid w:val="00986DAA"/>
    <w:rsid w:val="00986F7F"/>
    <w:rsid w:val="0098734E"/>
    <w:rsid w:val="0098743F"/>
    <w:rsid w:val="009874CD"/>
    <w:rsid w:val="009878C2"/>
    <w:rsid w:val="00987BBE"/>
    <w:rsid w:val="00987BCA"/>
    <w:rsid w:val="00987CE9"/>
    <w:rsid w:val="00987D13"/>
    <w:rsid w:val="00987EA2"/>
    <w:rsid w:val="009901B1"/>
    <w:rsid w:val="00990415"/>
    <w:rsid w:val="009906D6"/>
    <w:rsid w:val="009908DE"/>
    <w:rsid w:val="00990D2E"/>
    <w:rsid w:val="00990DE4"/>
    <w:rsid w:val="0099102B"/>
    <w:rsid w:val="00991431"/>
    <w:rsid w:val="00991B66"/>
    <w:rsid w:val="00992130"/>
    <w:rsid w:val="00992469"/>
    <w:rsid w:val="009925AC"/>
    <w:rsid w:val="0099273E"/>
    <w:rsid w:val="0099284F"/>
    <w:rsid w:val="00992928"/>
    <w:rsid w:val="009929F7"/>
    <w:rsid w:val="00992DAC"/>
    <w:rsid w:val="009930AC"/>
    <w:rsid w:val="00993290"/>
    <w:rsid w:val="009932CB"/>
    <w:rsid w:val="0099342A"/>
    <w:rsid w:val="009936B9"/>
    <w:rsid w:val="009939E5"/>
    <w:rsid w:val="00993A87"/>
    <w:rsid w:val="00993C4C"/>
    <w:rsid w:val="009940C2"/>
    <w:rsid w:val="009941C2"/>
    <w:rsid w:val="0099462A"/>
    <w:rsid w:val="009949F4"/>
    <w:rsid w:val="00994A8C"/>
    <w:rsid w:val="00994B22"/>
    <w:rsid w:val="00994D5D"/>
    <w:rsid w:val="00994E87"/>
    <w:rsid w:val="009951A1"/>
    <w:rsid w:val="009953C2"/>
    <w:rsid w:val="009954DB"/>
    <w:rsid w:val="0099556F"/>
    <w:rsid w:val="00995A13"/>
    <w:rsid w:val="00995A2C"/>
    <w:rsid w:val="00995B14"/>
    <w:rsid w:val="00995E86"/>
    <w:rsid w:val="009962E9"/>
    <w:rsid w:val="0099648D"/>
    <w:rsid w:val="009964BA"/>
    <w:rsid w:val="009965FB"/>
    <w:rsid w:val="00996819"/>
    <w:rsid w:val="00996916"/>
    <w:rsid w:val="009969C7"/>
    <w:rsid w:val="00996A29"/>
    <w:rsid w:val="00996C81"/>
    <w:rsid w:val="009973A6"/>
    <w:rsid w:val="009973E4"/>
    <w:rsid w:val="00997B43"/>
    <w:rsid w:val="00997C5F"/>
    <w:rsid w:val="00997C95"/>
    <w:rsid w:val="00997DF4"/>
    <w:rsid w:val="00997E43"/>
    <w:rsid w:val="009A01B2"/>
    <w:rsid w:val="009A0212"/>
    <w:rsid w:val="009A0601"/>
    <w:rsid w:val="009A06DC"/>
    <w:rsid w:val="009A06E1"/>
    <w:rsid w:val="009A0933"/>
    <w:rsid w:val="009A0AC9"/>
    <w:rsid w:val="009A0B1A"/>
    <w:rsid w:val="009A107C"/>
    <w:rsid w:val="009A114D"/>
    <w:rsid w:val="009A14FA"/>
    <w:rsid w:val="009A17CF"/>
    <w:rsid w:val="009A18B2"/>
    <w:rsid w:val="009A1995"/>
    <w:rsid w:val="009A19A6"/>
    <w:rsid w:val="009A1BC5"/>
    <w:rsid w:val="009A1BF4"/>
    <w:rsid w:val="009A1C0A"/>
    <w:rsid w:val="009A1D2A"/>
    <w:rsid w:val="009A2031"/>
    <w:rsid w:val="009A2228"/>
    <w:rsid w:val="009A23FD"/>
    <w:rsid w:val="009A24DB"/>
    <w:rsid w:val="009A2686"/>
    <w:rsid w:val="009A2704"/>
    <w:rsid w:val="009A284F"/>
    <w:rsid w:val="009A2E69"/>
    <w:rsid w:val="009A2F2A"/>
    <w:rsid w:val="009A30B9"/>
    <w:rsid w:val="009A3220"/>
    <w:rsid w:val="009A36C2"/>
    <w:rsid w:val="009A3AAB"/>
    <w:rsid w:val="009A3CC5"/>
    <w:rsid w:val="009A40DB"/>
    <w:rsid w:val="009A417B"/>
    <w:rsid w:val="009A425F"/>
    <w:rsid w:val="009A4395"/>
    <w:rsid w:val="009A4521"/>
    <w:rsid w:val="009A46C1"/>
    <w:rsid w:val="009A49FA"/>
    <w:rsid w:val="009A49FB"/>
    <w:rsid w:val="009A4AFA"/>
    <w:rsid w:val="009A4D27"/>
    <w:rsid w:val="009A5383"/>
    <w:rsid w:val="009A547B"/>
    <w:rsid w:val="009A5869"/>
    <w:rsid w:val="009A58FC"/>
    <w:rsid w:val="009A5A6C"/>
    <w:rsid w:val="009A5EC0"/>
    <w:rsid w:val="009A6129"/>
    <w:rsid w:val="009A618A"/>
    <w:rsid w:val="009A63B3"/>
    <w:rsid w:val="009A640C"/>
    <w:rsid w:val="009A679A"/>
    <w:rsid w:val="009A67E7"/>
    <w:rsid w:val="009A69ED"/>
    <w:rsid w:val="009A6AAA"/>
    <w:rsid w:val="009A6CCF"/>
    <w:rsid w:val="009A6CFD"/>
    <w:rsid w:val="009A6EA5"/>
    <w:rsid w:val="009A7193"/>
    <w:rsid w:val="009A7437"/>
    <w:rsid w:val="009A766F"/>
    <w:rsid w:val="009A7897"/>
    <w:rsid w:val="009A78D1"/>
    <w:rsid w:val="009A7A12"/>
    <w:rsid w:val="009A7C64"/>
    <w:rsid w:val="009B003E"/>
    <w:rsid w:val="009B01D2"/>
    <w:rsid w:val="009B0572"/>
    <w:rsid w:val="009B08B4"/>
    <w:rsid w:val="009B0A6E"/>
    <w:rsid w:val="009B0BA9"/>
    <w:rsid w:val="009B0D7C"/>
    <w:rsid w:val="009B0E6B"/>
    <w:rsid w:val="009B0F14"/>
    <w:rsid w:val="009B11D3"/>
    <w:rsid w:val="009B12B3"/>
    <w:rsid w:val="009B1533"/>
    <w:rsid w:val="009B1837"/>
    <w:rsid w:val="009B19D2"/>
    <w:rsid w:val="009B1B34"/>
    <w:rsid w:val="009B1DBA"/>
    <w:rsid w:val="009B1FAB"/>
    <w:rsid w:val="009B2070"/>
    <w:rsid w:val="009B214B"/>
    <w:rsid w:val="009B21DB"/>
    <w:rsid w:val="009B2278"/>
    <w:rsid w:val="009B29EA"/>
    <w:rsid w:val="009B29F6"/>
    <w:rsid w:val="009B2A00"/>
    <w:rsid w:val="009B2A56"/>
    <w:rsid w:val="009B2C13"/>
    <w:rsid w:val="009B2CF8"/>
    <w:rsid w:val="009B2D08"/>
    <w:rsid w:val="009B2E38"/>
    <w:rsid w:val="009B306C"/>
    <w:rsid w:val="009B314B"/>
    <w:rsid w:val="009B355F"/>
    <w:rsid w:val="009B36A5"/>
    <w:rsid w:val="009B376C"/>
    <w:rsid w:val="009B39C2"/>
    <w:rsid w:val="009B3C4A"/>
    <w:rsid w:val="009B3E86"/>
    <w:rsid w:val="009B41A1"/>
    <w:rsid w:val="009B41E7"/>
    <w:rsid w:val="009B433B"/>
    <w:rsid w:val="009B44EE"/>
    <w:rsid w:val="009B4563"/>
    <w:rsid w:val="009B45FF"/>
    <w:rsid w:val="009B4A9E"/>
    <w:rsid w:val="009B4CD0"/>
    <w:rsid w:val="009B4D2A"/>
    <w:rsid w:val="009B504A"/>
    <w:rsid w:val="009B541E"/>
    <w:rsid w:val="009B5543"/>
    <w:rsid w:val="009B5765"/>
    <w:rsid w:val="009B580A"/>
    <w:rsid w:val="009B58C5"/>
    <w:rsid w:val="009B5A7B"/>
    <w:rsid w:val="009B5ACC"/>
    <w:rsid w:val="009B5BB6"/>
    <w:rsid w:val="009B5E29"/>
    <w:rsid w:val="009B5ECF"/>
    <w:rsid w:val="009B5FC6"/>
    <w:rsid w:val="009B61A7"/>
    <w:rsid w:val="009B61F5"/>
    <w:rsid w:val="009B61FF"/>
    <w:rsid w:val="009B63DD"/>
    <w:rsid w:val="009B6442"/>
    <w:rsid w:val="009B6537"/>
    <w:rsid w:val="009B6798"/>
    <w:rsid w:val="009B6A6A"/>
    <w:rsid w:val="009B6B41"/>
    <w:rsid w:val="009B7027"/>
    <w:rsid w:val="009B703A"/>
    <w:rsid w:val="009B7758"/>
    <w:rsid w:val="009B77A2"/>
    <w:rsid w:val="009B782E"/>
    <w:rsid w:val="009B7B6D"/>
    <w:rsid w:val="009B7D3A"/>
    <w:rsid w:val="009B7D73"/>
    <w:rsid w:val="009B7D8C"/>
    <w:rsid w:val="009C046C"/>
    <w:rsid w:val="009C063A"/>
    <w:rsid w:val="009C06A2"/>
    <w:rsid w:val="009C06C1"/>
    <w:rsid w:val="009C07A2"/>
    <w:rsid w:val="009C0888"/>
    <w:rsid w:val="009C0EBC"/>
    <w:rsid w:val="009C116B"/>
    <w:rsid w:val="009C1207"/>
    <w:rsid w:val="009C122C"/>
    <w:rsid w:val="009C2619"/>
    <w:rsid w:val="009C2632"/>
    <w:rsid w:val="009C27FB"/>
    <w:rsid w:val="009C293C"/>
    <w:rsid w:val="009C2CF5"/>
    <w:rsid w:val="009C2D49"/>
    <w:rsid w:val="009C2EC5"/>
    <w:rsid w:val="009C2EC6"/>
    <w:rsid w:val="009C343A"/>
    <w:rsid w:val="009C3686"/>
    <w:rsid w:val="009C3743"/>
    <w:rsid w:val="009C37B1"/>
    <w:rsid w:val="009C3B4B"/>
    <w:rsid w:val="009C3C19"/>
    <w:rsid w:val="009C3C50"/>
    <w:rsid w:val="009C3CF3"/>
    <w:rsid w:val="009C42EB"/>
    <w:rsid w:val="009C4430"/>
    <w:rsid w:val="009C44F2"/>
    <w:rsid w:val="009C46A6"/>
    <w:rsid w:val="009C4799"/>
    <w:rsid w:val="009C4963"/>
    <w:rsid w:val="009C4B4B"/>
    <w:rsid w:val="009C4D78"/>
    <w:rsid w:val="009C4E4D"/>
    <w:rsid w:val="009C4ED0"/>
    <w:rsid w:val="009C4F2A"/>
    <w:rsid w:val="009C5399"/>
    <w:rsid w:val="009C573D"/>
    <w:rsid w:val="009C5778"/>
    <w:rsid w:val="009C57EA"/>
    <w:rsid w:val="009C582A"/>
    <w:rsid w:val="009C5860"/>
    <w:rsid w:val="009C5891"/>
    <w:rsid w:val="009C59D4"/>
    <w:rsid w:val="009C5B29"/>
    <w:rsid w:val="009C5CEC"/>
    <w:rsid w:val="009C6091"/>
    <w:rsid w:val="009C62B7"/>
    <w:rsid w:val="009C637A"/>
    <w:rsid w:val="009C6530"/>
    <w:rsid w:val="009C690C"/>
    <w:rsid w:val="009C69BA"/>
    <w:rsid w:val="009C6C3F"/>
    <w:rsid w:val="009C6C46"/>
    <w:rsid w:val="009C6DC9"/>
    <w:rsid w:val="009C6EDD"/>
    <w:rsid w:val="009C704B"/>
    <w:rsid w:val="009C720D"/>
    <w:rsid w:val="009C7254"/>
    <w:rsid w:val="009C7793"/>
    <w:rsid w:val="009C77FA"/>
    <w:rsid w:val="009D0004"/>
    <w:rsid w:val="009D047B"/>
    <w:rsid w:val="009D0495"/>
    <w:rsid w:val="009D063F"/>
    <w:rsid w:val="009D0BC0"/>
    <w:rsid w:val="009D0C0C"/>
    <w:rsid w:val="009D0DC8"/>
    <w:rsid w:val="009D1692"/>
    <w:rsid w:val="009D16C6"/>
    <w:rsid w:val="009D1761"/>
    <w:rsid w:val="009D178D"/>
    <w:rsid w:val="009D17D7"/>
    <w:rsid w:val="009D1849"/>
    <w:rsid w:val="009D18B4"/>
    <w:rsid w:val="009D1C0A"/>
    <w:rsid w:val="009D1D01"/>
    <w:rsid w:val="009D1D73"/>
    <w:rsid w:val="009D1E90"/>
    <w:rsid w:val="009D2087"/>
    <w:rsid w:val="009D213E"/>
    <w:rsid w:val="009D22CE"/>
    <w:rsid w:val="009D2309"/>
    <w:rsid w:val="009D26F1"/>
    <w:rsid w:val="009D2B2C"/>
    <w:rsid w:val="009D2F53"/>
    <w:rsid w:val="009D2F56"/>
    <w:rsid w:val="009D3237"/>
    <w:rsid w:val="009D339F"/>
    <w:rsid w:val="009D33BC"/>
    <w:rsid w:val="009D34F1"/>
    <w:rsid w:val="009D3613"/>
    <w:rsid w:val="009D3A7E"/>
    <w:rsid w:val="009D3DAE"/>
    <w:rsid w:val="009D3E4E"/>
    <w:rsid w:val="009D3F0C"/>
    <w:rsid w:val="009D4193"/>
    <w:rsid w:val="009D4324"/>
    <w:rsid w:val="009D4892"/>
    <w:rsid w:val="009D48ED"/>
    <w:rsid w:val="009D4C3E"/>
    <w:rsid w:val="009D4ED5"/>
    <w:rsid w:val="009D4FC7"/>
    <w:rsid w:val="009D50D4"/>
    <w:rsid w:val="009D5304"/>
    <w:rsid w:val="009D5455"/>
    <w:rsid w:val="009D5686"/>
    <w:rsid w:val="009D56BE"/>
    <w:rsid w:val="009D5926"/>
    <w:rsid w:val="009D5DC3"/>
    <w:rsid w:val="009D5EC2"/>
    <w:rsid w:val="009D5EF9"/>
    <w:rsid w:val="009D6130"/>
    <w:rsid w:val="009D6666"/>
    <w:rsid w:val="009D668E"/>
    <w:rsid w:val="009D6697"/>
    <w:rsid w:val="009D68AD"/>
    <w:rsid w:val="009D69F5"/>
    <w:rsid w:val="009D6B64"/>
    <w:rsid w:val="009D6D25"/>
    <w:rsid w:val="009D6E08"/>
    <w:rsid w:val="009D6ECC"/>
    <w:rsid w:val="009D6FDE"/>
    <w:rsid w:val="009D709D"/>
    <w:rsid w:val="009D7109"/>
    <w:rsid w:val="009D710E"/>
    <w:rsid w:val="009D715A"/>
    <w:rsid w:val="009D7310"/>
    <w:rsid w:val="009D7559"/>
    <w:rsid w:val="009D765C"/>
    <w:rsid w:val="009D766E"/>
    <w:rsid w:val="009D76D4"/>
    <w:rsid w:val="009D77C6"/>
    <w:rsid w:val="009D78D7"/>
    <w:rsid w:val="009D7CB6"/>
    <w:rsid w:val="009E00FE"/>
    <w:rsid w:val="009E0385"/>
    <w:rsid w:val="009E048F"/>
    <w:rsid w:val="009E04AF"/>
    <w:rsid w:val="009E0629"/>
    <w:rsid w:val="009E075A"/>
    <w:rsid w:val="009E0761"/>
    <w:rsid w:val="009E07A2"/>
    <w:rsid w:val="009E0899"/>
    <w:rsid w:val="009E08D0"/>
    <w:rsid w:val="009E0976"/>
    <w:rsid w:val="009E0A27"/>
    <w:rsid w:val="009E0B4C"/>
    <w:rsid w:val="009E0E49"/>
    <w:rsid w:val="009E0F0D"/>
    <w:rsid w:val="009E12F7"/>
    <w:rsid w:val="009E1355"/>
    <w:rsid w:val="009E157D"/>
    <w:rsid w:val="009E162B"/>
    <w:rsid w:val="009E18CF"/>
    <w:rsid w:val="009E191A"/>
    <w:rsid w:val="009E1C73"/>
    <w:rsid w:val="009E1D7A"/>
    <w:rsid w:val="009E1F17"/>
    <w:rsid w:val="009E212F"/>
    <w:rsid w:val="009E214C"/>
    <w:rsid w:val="009E23DA"/>
    <w:rsid w:val="009E2523"/>
    <w:rsid w:val="009E280B"/>
    <w:rsid w:val="009E2824"/>
    <w:rsid w:val="009E2BE8"/>
    <w:rsid w:val="009E2DB2"/>
    <w:rsid w:val="009E2E94"/>
    <w:rsid w:val="009E2F7E"/>
    <w:rsid w:val="009E33C8"/>
    <w:rsid w:val="009E3578"/>
    <w:rsid w:val="009E36B4"/>
    <w:rsid w:val="009E3827"/>
    <w:rsid w:val="009E417E"/>
    <w:rsid w:val="009E41DE"/>
    <w:rsid w:val="009E41F7"/>
    <w:rsid w:val="009E46E1"/>
    <w:rsid w:val="009E474A"/>
    <w:rsid w:val="009E475C"/>
    <w:rsid w:val="009E47AD"/>
    <w:rsid w:val="009E4AAF"/>
    <w:rsid w:val="009E50FB"/>
    <w:rsid w:val="009E5152"/>
    <w:rsid w:val="009E5399"/>
    <w:rsid w:val="009E5EE2"/>
    <w:rsid w:val="009E618C"/>
    <w:rsid w:val="009E622D"/>
    <w:rsid w:val="009E628C"/>
    <w:rsid w:val="009E62DE"/>
    <w:rsid w:val="009E67CC"/>
    <w:rsid w:val="009E6880"/>
    <w:rsid w:val="009E70DB"/>
    <w:rsid w:val="009E73A5"/>
    <w:rsid w:val="009E7878"/>
    <w:rsid w:val="009E7ADE"/>
    <w:rsid w:val="009E7B52"/>
    <w:rsid w:val="009E7B7E"/>
    <w:rsid w:val="009F0431"/>
    <w:rsid w:val="009F04C0"/>
    <w:rsid w:val="009F04EE"/>
    <w:rsid w:val="009F062C"/>
    <w:rsid w:val="009F079B"/>
    <w:rsid w:val="009F0A01"/>
    <w:rsid w:val="009F0C86"/>
    <w:rsid w:val="009F0F37"/>
    <w:rsid w:val="009F0F81"/>
    <w:rsid w:val="009F101D"/>
    <w:rsid w:val="009F1583"/>
    <w:rsid w:val="009F1615"/>
    <w:rsid w:val="009F16D6"/>
    <w:rsid w:val="009F1778"/>
    <w:rsid w:val="009F1856"/>
    <w:rsid w:val="009F1952"/>
    <w:rsid w:val="009F1973"/>
    <w:rsid w:val="009F1B61"/>
    <w:rsid w:val="009F1D9C"/>
    <w:rsid w:val="009F1EF2"/>
    <w:rsid w:val="009F1F64"/>
    <w:rsid w:val="009F2424"/>
    <w:rsid w:val="009F27BD"/>
    <w:rsid w:val="009F28E4"/>
    <w:rsid w:val="009F2B09"/>
    <w:rsid w:val="009F2B56"/>
    <w:rsid w:val="009F2CBD"/>
    <w:rsid w:val="009F2DFC"/>
    <w:rsid w:val="009F322F"/>
    <w:rsid w:val="009F3391"/>
    <w:rsid w:val="009F3397"/>
    <w:rsid w:val="009F3490"/>
    <w:rsid w:val="009F36F0"/>
    <w:rsid w:val="009F3708"/>
    <w:rsid w:val="009F3964"/>
    <w:rsid w:val="009F3BDD"/>
    <w:rsid w:val="009F3DD3"/>
    <w:rsid w:val="009F4260"/>
    <w:rsid w:val="009F44DF"/>
    <w:rsid w:val="009F4822"/>
    <w:rsid w:val="009F4AF0"/>
    <w:rsid w:val="009F52D6"/>
    <w:rsid w:val="009F53AF"/>
    <w:rsid w:val="009F56E9"/>
    <w:rsid w:val="009F59E6"/>
    <w:rsid w:val="009F5A45"/>
    <w:rsid w:val="009F5AA2"/>
    <w:rsid w:val="009F5BC9"/>
    <w:rsid w:val="009F5C14"/>
    <w:rsid w:val="009F62B5"/>
    <w:rsid w:val="009F6470"/>
    <w:rsid w:val="009F6657"/>
    <w:rsid w:val="009F68F1"/>
    <w:rsid w:val="009F6A78"/>
    <w:rsid w:val="009F6BD9"/>
    <w:rsid w:val="009F6DBD"/>
    <w:rsid w:val="009F6E63"/>
    <w:rsid w:val="009F70DA"/>
    <w:rsid w:val="009F7258"/>
    <w:rsid w:val="009F72B1"/>
    <w:rsid w:val="009F734D"/>
    <w:rsid w:val="009F7411"/>
    <w:rsid w:val="009F74D0"/>
    <w:rsid w:val="009F7613"/>
    <w:rsid w:val="009F7678"/>
    <w:rsid w:val="009F791E"/>
    <w:rsid w:val="009F792B"/>
    <w:rsid w:val="009F7F22"/>
    <w:rsid w:val="009F7F7A"/>
    <w:rsid w:val="00A000C6"/>
    <w:rsid w:val="00A00253"/>
    <w:rsid w:val="00A003B6"/>
    <w:rsid w:val="00A0045C"/>
    <w:rsid w:val="00A0047B"/>
    <w:rsid w:val="00A00622"/>
    <w:rsid w:val="00A006C3"/>
    <w:rsid w:val="00A008E4"/>
    <w:rsid w:val="00A00AAA"/>
    <w:rsid w:val="00A00D29"/>
    <w:rsid w:val="00A00DEE"/>
    <w:rsid w:val="00A00F8A"/>
    <w:rsid w:val="00A01021"/>
    <w:rsid w:val="00A0121C"/>
    <w:rsid w:val="00A01224"/>
    <w:rsid w:val="00A014EB"/>
    <w:rsid w:val="00A01537"/>
    <w:rsid w:val="00A0161E"/>
    <w:rsid w:val="00A01A18"/>
    <w:rsid w:val="00A01ADA"/>
    <w:rsid w:val="00A01B1B"/>
    <w:rsid w:val="00A020B5"/>
    <w:rsid w:val="00A020BC"/>
    <w:rsid w:val="00A022E9"/>
    <w:rsid w:val="00A02352"/>
    <w:rsid w:val="00A023C4"/>
    <w:rsid w:val="00A023CC"/>
    <w:rsid w:val="00A0278E"/>
    <w:rsid w:val="00A02791"/>
    <w:rsid w:val="00A02B70"/>
    <w:rsid w:val="00A02C14"/>
    <w:rsid w:val="00A02C73"/>
    <w:rsid w:val="00A02D54"/>
    <w:rsid w:val="00A03277"/>
    <w:rsid w:val="00A033D6"/>
    <w:rsid w:val="00A0345E"/>
    <w:rsid w:val="00A03521"/>
    <w:rsid w:val="00A03578"/>
    <w:rsid w:val="00A037B9"/>
    <w:rsid w:val="00A03CC9"/>
    <w:rsid w:val="00A03D49"/>
    <w:rsid w:val="00A03E95"/>
    <w:rsid w:val="00A04116"/>
    <w:rsid w:val="00A0426A"/>
    <w:rsid w:val="00A04275"/>
    <w:rsid w:val="00A042A5"/>
    <w:rsid w:val="00A04418"/>
    <w:rsid w:val="00A045BC"/>
    <w:rsid w:val="00A045DE"/>
    <w:rsid w:val="00A047DA"/>
    <w:rsid w:val="00A04A95"/>
    <w:rsid w:val="00A04D52"/>
    <w:rsid w:val="00A04D9D"/>
    <w:rsid w:val="00A05025"/>
    <w:rsid w:val="00A050D5"/>
    <w:rsid w:val="00A05133"/>
    <w:rsid w:val="00A0514A"/>
    <w:rsid w:val="00A053E2"/>
    <w:rsid w:val="00A05422"/>
    <w:rsid w:val="00A057F9"/>
    <w:rsid w:val="00A05BF1"/>
    <w:rsid w:val="00A05CA3"/>
    <w:rsid w:val="00A05D26"/>
    <w:rsid w:val="00A05D6D"/>
    <w:rsid w:val="00A06078"/>
    <w:rsid w:val="00A069D9"/>
    <w:rsid w:val="00A06B00"/>
    <w:rsid w:val="00A06B92"/>
    <w:rsid w:val="00A06C3B"/>
    <w:rsid w:val="00A06C41"/>
    <w:rsid w:val="00A07050"/>
    <w:rsid w:val="00A0731B"/>
    <w:rsid w:val="00A07464"/>
    <w:rsid w:val="00A07687"/>
    <w:rsid w:val="00A076D0"/>
    <w:rsid w:val="00A07765"/>
    <w:rsid w:val="00A07856"/>
    <w:rsid w:val="00A07C36"/>
    <w:rsid w:val="00A07DDB"/>
    <w:rsid w:val="00A07EC9"/>
    <w:rsid w:val="00A07FA2"/>
    <w:rsid w:val="00A100F9"/>
    <w:rsid w:val="00A1013D"/>
    <w:rsid w:val="00A102BE"/>
    <w:rsid w:val="00A102D8"/>
    <w:rsid w:val="00A1031D"/>
    <w:rsid w:val="00A10326"/>
    <w:rsid w:val="00A10459"/>
    <w:rsid w:val="00A1058B"/>
    <w:rsid w:val="00A10735"/>
    <w:rsid w:val="00A10B1B"/>
    <w:rsid w:val="00A10BA6"/>
    <w:rsid w:val="00A10C5D"/>
    <w:rsid w:val="00A11114"/>
    <w:rsid w:val="00A111C6"/>
    <w:rsid w:val="00A11220"/>
    <w:rsid w:val="00A1142D"/>
    <w:rsid w:val="00A11856"/>
    <w:rsid w:val="00A1197A"/>
    <w:rsid w:val="00A11A0E"/>
    <w:rsid w:val="00A11A55"/>
    <w:rsid w:val="00A11BAB"/>
    <w:rsid w:val="00A11BDB"/>
    <w:rsid w:val="00A11D3F"/>
    <w:rsid w:val="00A11F7F"/>
    <w:rsid w:val="00A11FE5"/>
    <w:rsid w:val="00A12030"/>
    <w:rsid w:val="00A12235"/>
    <w:rsid w:val="00A123B4"/>
    <w:rsid w:val="00A1250B"/>
    <w:rsid w:val="00A125C9"/>
    <w:rsid w:val="00A126B0"/>
    <w:rsid w:val="00A127BE"/>
    <w:rsid w:val="00A12AA5"/>
    <w:rsid w:val="00A12B20"/>
    <w:rsid w:val="00A12BE0"/>
    <w:rsid w:val="00A12CF6"/>
    <w:rsid w:val="00A1342A"/>
    <w:rsid w:val="00A134C6"/>
    <w:rsid w:val="00A135CB"/>
    <w:rsid w:val="00A135D9"/>
    <w:rsid w:val="00A136FB"/>
    <w:rsid w:val="00A138E1"/>
    <w:rsid w:val="00A13992"/>
    <w:rsid w:val="00A13B60"/>
    <w:rsid w:val="00A13C97"/>
    <w:rsid w:val="00A13E9B"/>
    <w:rsid w:val="00A13F14"/>
    <w:rsid w:val="00A13F20"/>
    <w:rsid w:val="00A14B5F"/>
    <w:rsid w:val="00A14BC3"/>
    <w:rsid w:val="00A14EA8"/>
    <w:rsid w:val="00A150C6"/>
    <w:rsid w:val="00A150F7"/>
    <w:rsid w:val="00A151FA"/>
    <w:rsid w:val="00A15293"/>
    <w:rsid w:val="00A153D1"/>
    <w:rsid w:val="00A15444"/>
    <w:rsid w:val="00A154CB"/>
    <w:rsid w:val="00A156E9"/>
    <w:rsid w:val="00A15CED"/>
    <w:rsid w:val="00A15D68"/>
    <w:rsid w:val="00A15DCA"/>
    <w:rsid w:val="00A16272"/>
    <w:rsid w:val="00A16596"/>
    <w:rsid w:val="00A16696"/>
    <w:rsid w:val="00A166C6"/>
    <w:rsid w:val="00A16846"/>
    <w:rsid w:val="00A1687E"/>
    <w:rsid w:val="00A16B81"/>
    <w:rsid w:val="00A16C9E"/>
    <w:rsid w:val="00A171D7"/>
    <w:rsid w:val="00A17371"/>
    <w:rsid w:val="00A1740B"/>
    <w:rsid w:val="00A17C62"/>
    <w:rsid w:val="00A17C78"/>
    <w:rsid w:val="00A17CB3"/>
    <w:rsid w:val="00A17CBC"/>
    <w:rsid w:val="00A17EF9"/>
    <w:rsid w:val="00A17F54"/>
    <w:rsid w:val="00A2049B"/>
    <w:rsid w:val="00A20509"/>
    <w:rsid w:val="00A2064A"/>
    <w:rsid w:val="00A206A1"/>
    <w:rsid w:val="00A20A1C"/>
    <w:rsid w:val="00A20DB3"/>
    <w:rsid w:val="00A20DFD"/>
    <w:rsid w:val="00A20E42"/>
    <w:rsid w:val="00A20FBC"/>
    <w:rsid w:val="00A21135"/>
    <w:rsid w:val="00A219BB"/>
    <w:rsid w:val="00A219EF"/>
    <w:rsid w:val="00A220A0"/>
    <w:rsid w:val="00A22176"/>
    <w:rsid w:val="00A222AD"/>
    <w:rsid w:val="00A223B3"/>
    <w:rsid w:val="00A224A2"/>
    <w:rsid w:val="00A224CF"/>
    <w:rsid w:val="00A22DCA"/>
    <w:rsid w:val="00A22EEA"/>
    <w:rsid w:val="00A22F2B"/>
    <w:rsid w:val="00A22FB1"/>
    <w:rsid w:val="00A2316D"/>
    <w:rsid w:val="00A23369"/>
    <w:rsid w:val="00A23407"/>
    <w:rsid w:val="00A234CA"/>
    <w:rsid w:val="00A23592"/>
    <w:rsid w:val="00A23948"/>
    <w:rsid w:val="00A23AD0"/>
    <w:rsid w:val="00A23B7B"/>
    <w:rsid w:val="00A23BE8"/>
    <w:rsid w:val="00A23FB8"/>
    <w:rsid w:val="00A243F5"/>
    <w:rsid w:val="00A24A50"/>
    <w:rsid w:val="00A24BA1"/>
    <w:rsid w:val="00A24CEF"/>
    <w:rsid w:val="00A24FBD"/>
    <w:rsid w:val="00A25227"/>
    <w:rsid w:val="00A2532F"/>
    <w:rsid w:val="00A25366"/>
    <w:rsid w:val="00A2538F"/>
    <w:rsid w:val="00A2544D"/>
    <w:rsid w:val="00A25653"/>
    <w:rsid w:val="00A256F5"/>
    <w:rsid w:val="00A258A2"/>
    <w:rsid w:val="00A25B0D"/>
    <w:rsid w:val="00A260EC"/>
    <w:rsid w:val="00A2612C"/>
    <w:rsid w:val="00A26149"/>
    <w:rsid w:val="00A2639C"/>
    <w:rsid w:val="00A2682D"/>
    <w:rsid w:val="00A26867"/>
    <w:rsid w:val="00A26A13"/>
    <w:rsid w:val="00A26F28"/>
    <w:rsid w:val="00A26F6B"/>
    <w:rsid w:val="00A27122"/>
    <w:rsid w:val="00A271E3"/>
    <w:rsid w:val="00A272FE"/>
    <w:rsid w:val="00A273AD"/>
    <w:rsid w:val="00A275CA"/>
    <w:rsid w:val="00A2760B"/>
    <w:rsid w:val="00A27843"/>
    <w:rsid w:val="00A27C22"/>
    <w:rsid w:val="00A30286"/>
    <w:rsid w:val="00A30324"/>
    <w:rsid w:val="00A30355"/>
    <w:rsid w:val="00A303C3"/>
    <w:rsid w:val="00A305E5"/>
    <w:rsid w:val="00A30652"/>
    <w:rsid w:val="00A306D4"/>
    <w:rsid w:val="00A30723"/>
    <w:rsid w:val="00A308AE"/>
    <w:rsid w:val="00A30AD5"/>
    <w:rsid w:val="00A30B0B"/>
    <w:rsid w:val="00A30D03"/>
    <w:rsid w:val="00A30D47"/>
    <w:rsid w:val="00A31081"/>
    <w:rsid w:val="00A312F2"/>
    <w:rsid w:val="00A314AB"/>
    <w:rsid w:val="00A315FD"/>
    <w:rsid w:val="00A31662"/>
    <w:rsid w:val="00A319C3"/>
    <w:rsid w:val="00A31C66"/>
    <w:rsid w:val="00A320DC"/>
    <w:rsid w:val="00A321BC"/>
    <w:rsid w:val="00A32212"/>
    <w:rsid w:val="00A32240"/>
    <w:rsid w:val="00A322D6"/>
    <w:rsid w:val="00A324A4"/>
    <w:rsid w:val="00A327AE"/>
    <w:rsid w:val="00A32860"/>
    <w:rsid w:val="00A32882"/>
    <w:rsid w:val="00A328AC"/>
    <w:rsid w:val="00A32BE0"/>
    <w:rsid w:val="00A33597"/>
    <w:rsid w:val="00A33814"/>
    <w:rsid w:val="00A3383B"/>
    <w:rsid w:val="00A33C43"/>
    <w:rsid w:val="00A33EBF"/>
    <w:rsid w:val="00A34126"/>
    <w:rsid w:val="00A34178"/>
    <w:rsid w:val="00A34461"/>
    <w:rsid w:val="00A3455D"/>
    <w:rsid w:val="00A345EA"/>
    <w:rsid w:val="00A3471E"/>
    <w:rsid w:val="00A347D3"/>
    <w:rsid w:val="00A348EE"/>
    <w:rsid w:val="00A34940"/>
    <w:rsid w:val="00A34CC3"/>
    <w:rsid w:val="00A34CC5"/>
    <w:rsid w:val="00A34CCB"/>
    <w:rsid w:val="00A34E38"/>
    <w:rsid w:val="00A35328"/>
    <w:rsid w:val="00A353F4"/>
    <w:rsid w:val="00A353FC"/>
    <w:rsid w:val="00A357AC"/>
    <w:rsid w:val="00A357BD"/>
    <w:rsid w:val="00A3584B"/>
    <w:rsid w:val="00A35A7A"/>
    <w:rsid w:val="00A35AFD"/>
    <w:rsid w:val="00A35BBC"/>
    <w:rsid w:val="00A35BE4"/>
    <w:rsid w:val="00A35ECA"/>
    <w:rsid w:val="00A35EE7"/>
    <w:rsid w:val="00A35F7B"/>
    <w:rsid w:val="00A3606F"/>
    <w:rsid w:val="00A36533"/>
    <w:rsid w:val="00A366DD"/>
    <w:rsid w:val="00A36898"/>
    <w:rsid w:val="00A3691C"/>
    <w:rsid w:val="00A36950"/>
    <w:rsid w:val="00A36E79"/>
    <w:rsid w:val="00A36EF1"/>
    <w:rsid w:val="00A36F65"/>
    <w:rsid w:val="00A3702A"/>
    <w:rsid w:val="00A3716E"/>
    <w:rsid w:val="00A3764B"/>
    <w:rsid w:val="00A377A7"/>
    <w:rsid w:val="00A37882"/>
    <w:rsid w:val="00A37DFD"/>
    <w:rsid w:val="00A37E6A"/>
    <w:rsid w:val="00A37F47"/>
    <w:rsid w:val="00A37FCB"/>
    <w:rsid w:val="00A37FE3"/>
    <w:rsid w:val="00A40028"/>
    <w:rsid w:val="00A401C2"/>
    <w:rsid w:val="00A40235"/>
    <w:rsid w:val="00A40594"/>
    <w:rsid w:val="00A40801"/>
    <w:rsid w:val="00A40B75"/>
    <w:rsid w:val="00A40D0D"/>
    <w:rsid w:val="00A40ECF"/>
    <w:rsid w:val="00A411CE"/>
    <w:rsid w:val="00A411D7"/>
    <w:rsid w:val="00A41268"/>
    <w:rsid w:val="00A41492"/>
    <w:rsid w:val="00A41818"/>
    <w:rsid w:val="00A41890"/>
    <w:rsid w:val="00A41DB4"/>
    <w:rsid w:val="00A41FAF"/>
    <w:rsid w:val="00A42052"/>
    <w:rsid w:val="00A42209"/>
    <w:rsid w:val="00A428C3"/>
    <w:rsid w:val="00A42BA1"/>
    <w:rsid w:val="00A42C50"/>
    <w:rsid w:val="00A42D62"/>
    <w:rsid w:val="00A42DAF"/>
    <w:rsid w:val="00A42F4A"/>
    <w:rsid w:val="00A43068"/>
    <w:rsid w:val="00A431A0"/>
    <w:rsid w:val="00A433BC"/>
    <w:rsid w:val="00A437AA"/>
    <w:rsid w:val="00A439EA"/>
    <w:rsid w:val="00A43A4A"/>
    <w:rsid w:val="00A43A72"/>
    <w:rsid w:val="00A43A84"/>
    <w:rsid w:val="00A43B7E"/>
    <w:rsid w:val="00A43C9A"/>
    <w:rsid w:val="00A43CDC"/>
    <w:rsid w:val="00A43DB7"/>
    <w:rsid w:val="00A447E7"/>
    <w:rsid w:val="00A44973"/>
    <w:rsid w:val="00A44A59"/>
    <w:rsid w:val="00A44A75"/>
    <w:rsid w:val="00A44B0E"/>
    <w:rsid w:val="00A44F12"/>
    <w:rsid w:val="00A45446"/>
    <w:rsid w:val="00A45568"/>
    <w:rsid w:val="00A45C81"/>
    <w:rsid w:val="00A45DDC"/>
    <w:rsid w:val="00A461FB"/>
    <w:rsid w:val="00A462B4"/>
    <w:rsid w:val="00A46306"/>
    <w:rsid w:val="00A463F6"/>
    <w:rsid w:val="00A4679E"/>
    <w:rsid w:val="00A46AB5"/>
    <w:rsid w:val="00A46D7D"/>
    <w:rsid w:val="00A47049"/>
    <w:rsid w:val="00A47652"/>
    <w:rsid w:val="00A4770E"/>
    <w:rsid w:val="00A47975"/>
    <w:rsid w:val="00A47A4C"/>
    <w:rsid w:val="00A47AAE"/>
    <w:rsid w:val="00A47E77"/>
    <w:rsid w:val="00A502C0"/>
    <w:rsid w:val="00A50590"/>
    <w:rsid w:val="00A50808"/>
    <w:rsid w:val="00A5089F"/>
    <w:rsid w:val="00A50CB6"/>
    <w:rsid w:val="00A50D09"/>
    <w:rsid w:val="00A50D20"/>
    <w:rsid w:val="00A51215"/>
    <w:rsid w:val="00A513F0"/>
    <w:rsid w:val="00A517AD"/>
    <w:rsid w:val="00A51B21"/>
    <w:rsid w:val="00A51DE0"/>
    <w:rsid w:val="00A51E1B"/>
    <w:rsid w:val="00A51E92"/>
    <w:rsid w:val="00A51FCA"/>
    <w:rsid w:val="00A5215F"/>
    <w:rsid w:val="00A521A1"/>
    <w:rsid w:val="00A52359"/>
    <w:rsid w:val="00A5263E"/>
    <w:rsid w:val="00A5269A"/>
    <w:rsid w:val="00A52C18"/>
    <w:rsid w:val="00A52F0A"/>
    <w:rsid w:val="00A52FEB"/>
    <w:rsid w:val="00A5314D"/>
    <w:rsid w:val="00A53546"/>
    <w:rsid w:val="00A53623"/>
    <w:rsid w:val="00A53780"/>
    <w:rsid w:val="00A53856"/>
    <w:rsid w:val="00A538DD"/>
    <w:rsid w:val="00A53F8F"/>
    <w:rsid w:val="00A546D5"/>
    <w:rsid w:val="00A546FA"/>
    <w:rsid w:val="00A54D3F"/>
    <w:rsid w:val="00A550A8"/>
    <w:rsid w:val="00A55133"/>
    <w:rsid w:val="00A55149"/>
    <w:rsid w:val="00A552C7"/>
    <w:rsid w:val="00A5537C"/>
    <w:rsid w:val="00A55B10"/>
    <w:rsid w:val="00A55B4C"/>
    <w:rsid w:val="00A55C4E"/>
    <w:rsid w:val="00A55E59"/>
    <w:rsid w:val="00A55F13"/>
    <w:rsid w:val="00A55FC4"/>
    <w:rsid w:val="00A5670D"/>
    <w:rsid w:val="00A569DD"/>
    <w:rsid w:val="00A56B3A"/>
    <w:rsid w:val="00A570B6"/>
    <w:rsid w:val="00A570FD"/>
    <w:rsid w:val="00A57322"/>
    <w:rsid w:val="00A57456"/>
    <w:rsid w:val="00A57459"/>
    <w:rsid w:val="00A57A99"/>
    <w:rsid w:val="00A57C57"/>
    <w:rsid w:val="00A57F14"/>
    <w:rsid w:val="00A57F84"/>
    <w:rsid w:val="00A60297"/>
    <w:rsid w:val="00A603D8"/>
    <w:rsid w:val="00A60420"/>
    <w:rsid w:val="00A6042A"/>
    <w:rsid w:val="00A604A5"/>
    <w:rsid w:val="00A60800"/>
    <w:rsid w:val="00A60812"/>
    <w:rsid w:val="00A60BEB"/>
    <w:rsid w:val="00A60CEF"/>
    <w:rsid w:val="00A60D8E"/>
    <w:rsid w:val="00A6118F"/>
    <w:rsid w:val="00A611CC"/>
    <w:rsid w:val="00A612F2"/>
    <w:rsid w:val="00A61427"/>
    <w:rsid w:val="00A615E0"/>
    <w:rsid w:val="00A617C8"/>
    <w:rsid w:val="00A61843"/>
    <w:rsid w:val="00A618FF"/>
    <w:rsid w:val="00A61B87"/>
    <w:rsid w:val="00A61CED"/>
    <w:rsid w:val="00A6206B"/>
    <w:rsid w:val="00A6239A"/>
    <w:rsid w:val="00A624D7"/>
    <w:rsid w:val="00A6256D"/>
    <w:rsid w:val="00A627A9"/>
    <w:rsid w:val="00A6285C"/>
    <w:rsid w:val="00A628FF"/>
    <w:rsid w:val="00A62946"/>
    <w:rsid w:val="00A629FF"/>
    <w:rsid w:val="00A62A0C"/>
    <w:rsid w:val="00A62A0F"/>
    <w:rsid w:val="00A62F18"/>
    <w:rsid w:val="00A6325D"/>
    <w:rsid w:val="00A633C9"/>
    <w:rsid w:val="00A6347D"/>
    <w:rsid w:val="00A63942"/>
    <w:rsid w:val="00A63B39"/>
    <w:rsid w:val="00A63BE4"/>
    <w:rsid w:val="00A63D91"/>
    <w:rsid w:val="00A63E7F"/>
    <w:rsid w:val="00A64187"/>
    <w:rsid w:val="00A64357"/>
    <w:rsid w:val="00A643B1"/>
    <w:rsid w:val="00A6469C"/>
    <w:rsid w:val="00A646B4"/>
    <w:rsid w:val="00A646D4"/>
    <w:rsid w:val="00A646E4"/>
    <w:rsid w:val="00A64935"/>
    <w:rsid w:val="00A64F22"/>
    <w:rsid w:val="00A65037"/>
    <w:rsid w:val="00A651B5"/>
    <w:rsid w:val="00A651EE"/>
    <w:rsid w:val="00A65369"/>
    <w:rsid w:val="00A653A8"/>
    <w:rsid w:val="00A653BF"/>
    <w:rsid w:val="00A6562D"/>
    <w:rsid w:val="00A656E4"/>
    <w:rsid w:val="00A6572A"/>
    <w:rsid w:val="00A658F2"/>
    <w:rsid w:val="00A6593E"/>
    <w:rsid w:val="00A6594E"/>
    <w:rsid w:val="00A65BE7"/>
    <w:rsid w:val="00A65C96"/>
    <w:rsid w:val="00A65E4F"/>
    <w:rsid w:val="00A6620C"/>
    <w:rsid w:val="00A6631A"/>
    <w:rsid w:val="00A66350"/>
    <w:rsid w:val="00A66402"/>
    <w:rsid w:val="00A66548"/>
    <w:rsid w:val="00A665CF"/>
    <w:rsid w:val="00A667B5"/>
    <w:rsid w:val="00A66943"/>
    <w:rsid w:val="00A66952"/>
    <w:rsid w:val="00A66BA1"/>
    <w:rsid w:val="00A670CF"/>
    <w:rsid w:val="00A67408"/>
    <w:rsid w:val="00A67620"/>
    <w:rsid w:val="00A67862"/>
    <w:rsid w:val="00A6790C"/>
    <w:rsid w:val="00A6796F"/>
    <w:rsid w:val="00A67980"/>
    <w:rsid w:val="00A67AC5"/>
    <w:rsid w:val="00A67D64"/>
    <w:rsid w:val="00A67D94"/>
    <w:rsid w:val="00A67E3B"/>
    <w:rsid w:val="00A7015B"/>
    <w:rsid w:val="00A70446"/>
    <w:rsid w:val="00A705B5"/>
    <w:rsid w:val="00A707B9"/>
    <w:rsid w:val="00A709DF"/>
    <w:rsid w:val="00A70BAB"/>
    <w:rsid w:val="00A70BEF"/>
    <w:rsid w:val="00A70CF8"/>
    <w:rsid w:val="00A70DBA"/>
    <w:rsid w:val="00A71110"/>
    <w:rsid w:val="00A7112A"/>
    <w:rsid w:val="00A711CD"/>
    <w:rsid w:val="00A713C0"/>
    <w:rsid w:val="00A7145F"/>
    <w:rsid w:val="00A714D3"/>
    <w:rsid w:val="00A717E0"/>
    <w:rsid w:val="00A7196A"/>
    <w:rsid w:val="00A71982"/>
    <w:rsid w:val="00A719C1"/>
    <w:rsid w:val="00A71A53"/>
    <w:rsid w:val="00A71A94"/>
    <w:rsid w:val="00A71E25"/>
    <w:rsid w:val="00A71E74"/>
    <w:rsid w:val="00A723F4"/>
    <w:rsid w:val="00A72653"/>
    <w:rsid w:val="00A726D8"/>
    <w:rsid w:val="00A7271E"/>
    <w:rsid w:val="00A728EF"/>
    <w:rsid w:val="00A729D2"/>
    <w:rsid w:val="00A72B3F"/>
    <w:rsid w:val="00A72C83"/>
    <w:rsid w:val="00A72DFF"/>
    <w:rsid w:val="00A72F51"/>
    <w:rsid w:val="00A731F1"/>
    <w:rsid w:val="00A73216"/>
    <w:rsid w:val="00A7340F"/>
    <w:rsid w:val="00A7371E"/>
    <w:rsid w:val="00A737A4"/>
    <w:rsid w:val="00A7387B"/>
    <w:rsid w:val="00A73D50"/>
    <w:rsid w:val="00A73D63"/>
    <w:rsid w:val="00A73DB0"/>
    <w:rsid w:val="00A74237"/>
    <w:rsid w:val="00A748DC"/>
    <w:rsid w:val="00A74900"/>
    <w:rsid w:val="00A74912"/>
    <w:rsid w:val="00A74E31"/>
    <w:rsid w:val="00A74F6C"/>
    <w:rsid w:val="00A75928"/>
    <w:rsid w:val="00A75938"/>
    <w:rsid w:val="00A759CE"/>
    <w:rsid w:val="00A75BB2"/>
    <w:rsid w:val="00A75D59"/>
    <w:rsid w:val="00A75E25"/>
    <w:rsid w:val="00A760A8"/>
    <w:rsid w:val="00A76304"/>
    <w:rsid w:val="00A765A9"/>
    <w:rsid w:val="00A765B0"/>
    <w:rsid w:val="00A767E0"/>
    <w:rsid w:val="00A76FB6"/>
    <w:rsid w:val="00A77232"/>
    <w:rsid w:val="00A77263"/>
    <w:rsid w:val="00A774ED"/>
    <w:rsid w:val="00A776C6"/>
    <w:rsid w:val="00A7774F"/>
    <w:rsid w:val="00A77A1D"/>
    <w:rsid w:val="00A77CAB"/>
    <w:rsid w:val="00A77CC3"/>
    <w:rsid w:val="00A77CC8"/>
    <w:rsid w:val="00A77D39"/>
    <w:rsid w:val="00A77E60"/>
    <w:rsid w:val="00A8062A"/>
    <w:rsid w:val="00A80A6E"/>
    <w:rsid w:val="00A80B16"/>
    <w:rsid w:val="00A80BFE"/>
    <w:rsid w:val="00A80D71"/>
    <w:rsid w:val="00A80FA0"/>
    <w:rsid w:val="00A80FE1"/>
    <w:rsid w:val="00A81118"/>
    <w:rsid w:val="00A8124F"/>
    <w:rsid w:val="00A812DD"/>
    <w:rsid w:val="00A81463"/>
    <w:rsid w:val="00A81493"/>
    <w:rsid w:val="00A81838"/>
    <w:rsid w:val="00A81A2C"/>
    <w:rsid w:val="00A81A75"/>
    <w:rsid w:val="00A81ACA"/>
    <w:rsid w:val="00A81B05"/>
    <w:rsid w:val="00A81B19"/>
    <w:rsid w:val="00A81C1C"/>
    <w:rsid w:val="00A81D43"/>
    <w:rsid w:val="00A81E76"/>
    <w:rsid w:val="00A81FFA"/>
    <w:rsid w:val="00A82020"/>
    <w:rsid w:val="00A824DA"/>
    <w:rsid w:val="00A82624"/>
    <w:rsid w:val="00A82A62"/>
    <w:rsid w:val="00A82AB3"/>
    <w:rsid w:val="00A82CE7"/>
    <w:rsid w:val="00A82D53"/>
    <w:rsid w:val="00A8308E"/>
    <w:rsid w:val="00A83119"/>
    <w:rsid w:val="00A834B3"/>
    <w:rsid w:val="00A834D3"/>
    <w:rsid w:val="00A836FD"/>
    <w:rsid w:val="00A83A6E"/>
    <w:rsid w:val="00A83BA4"/>
    <w:rsid w:val="00A83BBC"/>
    <w:rsid w:val="00A83BBE"/>
    <w:rsid w:val="00A83F06"/>
    <w:rsid w:val="00A84173"/>
    <w:rsid w:val="00A843ED"/>
    <w:rsid w:val="00A845AF"/>
    <w:rsid w:val="00A84830"/>
    <w:rsid w:val="00A84B91"/>
    <w:rsid w:val="00A84DB1"/>
    <w:rsid w:val="00A84E9A"/>
    <w:rsid w:val="00A84FB2"/>
    <w:rsid w:val="00A84FC7"/>
    <w:rsid w:val="00A85004"/>
    <w:rsid w:val="00A8508E"/>
    <w:rsid w:val="00A850BB"/>
    <w:rsid w:val="00A8522E"/>
    <w:rsid w:val="00A8537D"/>
    <w:rsid w:val="00A855C7"/>
    <w:rsid w:val="00A855E8"/>
    <w:rsid w:val="00A85799"/>
    <w:rsid w:val="00A859FE"/>
    <w:rsid w:val="00A85DC0"/>
    <w:rsid w:val="00A85E99"/>
    <w:rsid w:val="00A85F1B"/>
    <w:rsid w:val="00A85F41"/>
    <w:rsid w:val="00A85FE1"/>
    <w:rsid w:val="00A8605C"/>
    <w:rsid w:val="00A86072"/>
    <w:rsid w:val="00A8615A"/>
    <w:rsid w:val="00A863AA"/>
    <w:rsid w:val="00A8668C"/>
    <w:rsid w:val="00A867F4"/>
    <w:rsid w:val="00A86A5B"/>
    <w:rsid w:val="00A86DFA"/>
    <w:rsid w:val="00A86F1F"/>
    <w:rsid w:val="00A87030"/>
    <w:rsid w:val="00A873E5"/>
    <w:rsid w:val="00A876EC"/>
    <w:rsid w:val="00A8780C"/>
    <w:rsid w:val="00A87E72"/>
    <w:rsid w:val="00A90138"/>
    <w:rsid w:val="00A9013D"/>
    <w:rsid w:val="00A90163"/>
    <w:rsid w:val="00A90232"/>
    <w:rsid w:val="00A903C0"/>
    <w:rsid w:val="00A903C4"/>
    <w:rsid w:val="00A9067C"/>
    <w:rsid w:val="00A9082B"/>
    <w:rsid w:val="00A90894"/>
    <w:rsid w:val="00A90961"/>
    <w:rsid w:val="00A90C19"/>
    <w:rsid w:val="00A90C63"/>
    <w:rsid w:val="00A90D79"/>
    <w:rsid w:val="00A9106A"/>
    <w:rsid w:val="00A9124D"/>
    <w:rsid w:val="00A914D1"/>
    <w:rsid w:val="00A9158F"/>
    <w:rsid w:val="00A916E9"/>
    <w:rsid w:val="00A91743"/>
    <w:rsid w:val="00A917A8"/>
    <w:rsid w:val="00A91800"/>
    <w:rsid w:val="00A91ADC"/>
    <w:rsid w:val="00A91C20"/>
    <w:rsid w:val="00A91E64"/>
    <w:rsid w:val="00A91FE2"/>
    <w:rsid w:val="00A922C7"/>
    <w:rsid w:val="00A9242F"/>
    <w:rsid w:val="00A924DF"/>
    <w:rsid w:val="00A9251B"/>
    <w:rsid w:val="00A925B4"/>
    <w:rsid w:val="00A925D8"/>
    <w:rsid w:val="00A925FF"/>
    <w:rsid w:val="00A927F5"/>
    <w:rsid w:val="00A92862"/>
    <w:rsid w:val="00A92AC3"/>
    <w:rsid w:val="00A92DF2"/>
    <w:rsid w:val="00A92E0D"/>
    <w:rsid w:val="00A92E2C"/>
    <w:rsid w:val="00A9313C"/>
    <w:rsid w:val="00A93542"/>
    <w:rsid w:val="00A93850"/>
    <w:rsid w:val="00A93C20"/>
    <w:rsid w:val="00A93E92"/>
    <w:rsid w:val="00A93F69"/>
    <w:rsid w:val="00A940B8"/>
    <w:rsid w:val="00A9411E"/>
    <w:rsid w:val="00A9451E"/>
    <w:rsid w:val="00A94842"/>
    <w:rsid w:val="00A94C94"/>
    <w:rsid w:val="00A95399"/>
    <w:rsid w:val="00A953D4"/>
    <w:rsid w:val="00A95522"/>
    <w:rsid w:val="00A957FE"/>
    <w:rsid w:val="00A95890"/>
    <w:rsid w:val="00A9599B"/>
    <w:rsid w:val="00A95FDF"/>
    <w:rsid w:val="00A960EB"/>
    <w:rsid w:val="00A966F6"/>
    <w:rsid w:val="00A96A22"/>
    <w:rsid w:val="00A96D60"/>
    <w:rsid w:val="00A96E8D"/>
    <w:rsid w:val="00A96F5D"/>
    <w:rsid w:val="00A96F7E"/>
    <w:rsid w:val="00A97459"/>
    <w:rsid w:val="00A975E7"/>
    <w:rsid w:val="00A979A2"/>
    <w:rsid w:val="00A979C4"/>
    <w:rsid w:val="00A97D2D"/>
    <w:rsid w:val="00A97F00"/>
    <w:rsid w:val="00AA002E"/>
    <w:rsid w:val="00AA003F"/>
    <w:rsid w:val="00AA007D"/>
    <w:rsid w:val="00AA013F"/>
    <w:rsid w:val="00AA067E"/>
    <w:rsid w:val="00AA0953"/>
    <w:rsid w:val="00AA0C43"/>
    <w:rsid w:val="00AA10C9"/>
    <w:rsid w:val="00AA1246"/>
    <w:rsid w:val="00AA12BB"/>
    <w:rsid w:val="00AA131E"/>
    <w:rsid w:val="00AA13F5"/>
    <w:rsid w:val="00AA14E3"/>
    <w:rsid w:val="00AA1504"/>
    <w:rsid w:val="00AA1598"/>
    <w:rsid w:val="00AA160B"/>
    <w:rsid w:val="00AA1BD6"/>
    <w:rsid w:val="00AA1E6F"/>
    <w:rsid w:val="00AA1E72"/>
    <w:rsid w:val="00AA2296"/>
    <w:rsid w:val="00AA2392"/>
    <w:rsid w:val="00AA2642"/>
    <w:rsid w:val="00AA26A7"/>
    <w:rsid w:val="00AA2739"/>
    <w:rsid w:val="00AA29F1"/>
    <w:rsid w:val="00AA3151"/>
    <w:rsid w:val="00AA320B"/>
    <w:rsid w:val="00AA34F3"/>
    <w:rsid w:val="00AA368E"/>
    <w:rsid w:val="00AA3837"/>
    <w:rsid w:val="00AA3B44"/>
    <w:rsid w:val="00AA3BF4"/>
    <w:rsid w:val="00AA3C85"/>
    <w:rsid w:val="00AA3D14"/>
    <w:rsid w:val="00AA3E73"/>
    <w:rsid w:val="00AA407E"/>
    <w:rsid w:val="00AA4136"/>
    <w:rsid w:val="00AA47C4"/>
    <w:rsid w:val="00AA49FA"/>
    <w:rsid w:val="00AA4A79"/>
    <w:rsid w:val="00AA4BA4"/>
    <w:rsid w:val="00AA4BC3"/>
    <w:rsid w:val="00AA4CA3"/>
    <w:rsid w:val="00AA50CF"/>
    <w:rsid w:val="00AA53F3"/>
    <w:rsid w:val="00AA559C"/>
    <w:rsid w:val="00AA5739"/>
    <w:rsid w:val="00AA59BF"/>
    <w:rsid w:val="00AA5C43"/>
    <w:rsid w:val="00AA5C70"/>
    <w:rsid w:val="00AA5CE3"/>
    <w:rsid w:val="00AA5D3A"/>
    <w:rsid w:val="00AA64FA"/>
    <w:rsid w:val="00AA6629"/>
    <w:rsid w:val="00AA66B9"/>
    <w:rsid w:val="00AA6883"/>
    <w:rsid w:val="00AA68DE"/>
    <w:rsid w:val="00AA6943"/>
    <w:rsid w:val="00AA6BA1"/>
    <w:rsid w:val="00AA6CA4"/>
    <w:rsid w:val="00AA6CE3"/>
    <w:rsid w:val="00AA6D55"/>
    <w:rsid w:val="00AA6D62"/>
    <w:rsid w:val="00AA6FCD"/>
    <w:rsid w:val="00AA6FE8"/>
    <w:rsid w:val="00AA70D0"/>
    <w:rsid w:val="00AA734E"/>
    <w:rsid w:val="00AA7391"/>
    <w:rsid w:val="00AA74B7"/>
    <w:rsid w:val="00AA751E"/>
    <w:rsid w:val="00AA75A5"/>
    <w:rsid w:val="00AA7F2B"/>
    <w:rsid w:val="00AA7FE5"/>
    <w:rsid w:val="00AB00D7"/>
    <w:rsid w:val="00AB0106"/>
    <w:rsid w:val="00AB0389"/>
    <w:rsid w:val="00AB05FE"/>
    <w:rsid w:val="00AB075E"/>
    <w:rsid w:val="00AB09AE"/>
    <w:rsid w:val="00AB09EB"/>
    <w:rsid w:val="00AB0AD5"/>
    <w:rsid w:val="00AB0C4B"/>
    <w:rsid w:val="00AB0E3C"/>
    <w:rsid w:val="00AB1180"/>
    <w:rsid w:val="00AB1396"/>
    <w:rsid w:val="00AB1460"/>
    <w:rsid w:val="00AB163F"/>
    <w:rsid w:val="00AB1906"/>
    <w:rsid w:val="00AB1CCE"/>
    <w:rsid w:val="00AB1CE0"/>
    <w:rsid w:val="00AB1DE7"/>
    <w:rsid w:val="00AB1E5D"/>
    <w:rsid w:val="00AB1E9D"/>
    <w:rsid w:val="00AB1F2F"/>
    <w:rsid w:val="00AB20BC"/>
    <w:rsid w:val="00AB2109"/>
    <w:rsid w:val="00AB2344"/>
    <w:rsid w:val="00AB243E"/>
    <w:rsid w:val="00AB27F9"/>
    <w:rsid w:val="00AB2C45"/>
    <w:rsid w:val="00AB2D07"/>
    <w:rsid w:val="00AB2D4F"/>
    <w:rsid w:val="00AB2DAF"/>
    <w:rsid w:val="00AB2E0D"/>
    <w:rsid w:val="00AB2FD4"/>
    <w:rsid w:val="00AB2FE2"/>
    <w:rsid w:val="00AB346D"/>
    <w:rsid w:val="00AB3544"/>
    <w:rsid w:val="00AB3599"/>
    <w:rsid w:val="00AB385D"/>
    <w:rsid w:val="00AB398B"/>
    <w:rsid w:val="00AB3E56"/>
    <w:rsid w:val="00AB3F27"/>
    <w:rsid w:val="00AB405C"/>
    <w:rsid w:val="00AB428C"/>
    <w:rsid w:val="00AB4A85"/>
    <w:rsid w:val="00AB4B0A"/>
    <w:rsid w:val="00AB4CC0"/>
    <w:rsid w:val="00AB4CC3"/>
    <w:rsid w:val="00AB4D18"/>
    <w:rsid w:val="00AB4D1D"/>
    <w:rsid w:val="00AB4DF2"/>
    <w:rsid w:val="00AB4F2F"/>
    <w:rsid w:val="00AB52E4"/>
    <w:rsid w:val="00AB5313"/>
    <w:rsid w:val="00AB5408"/>
    <w:rsid w:val="00AB59ED"/>
    <w:rsid w:val="00AB5A65"/>
    <w:rsid w:val="00AB62CC"/>
    <w:rsid w:val="00AB64BA"/>
    <w:rsid w:val="00AB66C8"/>
    <w:rsid w:val="00AB6717"/>
    <w:rsid w:val="00AB6A8F"/>
    <w:rsid w:val="00AB6DB6"/>
    <w:rsid w:val="00AB6DE4"/>
    <w:rsid w:val="00AB759D"/>
    <w:rsid w:val="00AB7794"/>
    <w:rsid w:val="00AB7BC4"/>
    <w:rsid w:val="00AB7C62"/>
    <w:rsid w:val="00AB7CC7"/>
    <w:rsid w:val="00AB7CDE"/>
    <w:rsid w:val="00AC009D"/>
    <w:rsid w:val="00AC00BC"/>
    <w:rsid w:val="00AC0174"/>
    <w:rsid w:val="00AC0495"/>
    <w:rsid w:val="00AC0592"/>
    <w:rsid w:val="00AC0713"/>
    <w:rsid w:val="00AC0722"/>
    <w:rsid w:val="00AC09A8"/>
    <w:rsid w:val="00AC09F7"/>
    <w:rsid w:val="00AC0B52"/>
    <w:rsid w:val="00AC0CF3"/>
    <w:rsid w:val="00AC104A"/>
    <w:rsid w:val="00AC108F"/>
    <w:rsid w:val="00AC116E"/>
    <w:rsid w:val="00AC16DE"/>
    <w:rsid w:val="00AC16E6"/>
    <w:rsid w:val="00AC1A06"/>
    <w:rsid w:val="00AC1A50"/>
    <w:rsid w:val="00AC1DEB"/>
    <w:rsid w:val="00AC1F1B"/>
    <w:rsid w:val="00AC1F4A"/>
    <w:rsid w:val="00AC1FF9"/>
    <w:rsid w:val="00AC203B"/>
    <w:rsid w:val="00AC204F"/>
    <w:rsid w:val="00AC2154"/>
    <w:rsid w:val="00AC22F2"/>
    <w:rsid w:val="00AC239E"/>
    <w:rsid w:val="00AC262C"/>
    <w:rsid w:val="00AC28B3"/>
    <w:rsid w:val="00AC2A25"/>
    <w:rsid w:val="00AC2CB8"/>
    <w:rsid w:val="00AC2D9C"/>
    <w:rsid w:val="00AC306B"/>
    <w:rsid w:val="00AC320A"/>
    <w:rsid w:val="00AC32FE"/>
    <w:rsid w:val="00AC332F"/>
    <w:rsid w:val="00AC3605"/>
    <w:rsid w:val="00AC3A78"/>
    <w:rsid w:val="00AC3AD6"/>
    <w:rsid w:val="00AC3BDD"/>
    <w:rsid w:val="00AC3C1C"/>
    <w:rsid w:val="00AC3FA4"/>
    <w:rsid w:val="00AC4167"/>
    <w:rsid w:val="00AC43BC"/>
    <w:rsid w:val="00AC4686"/>
    <w:rsid w:val="00AC4729"/>
    <w:rsid w:val="00AC4852"/>
    <w:rsid w:val="00AC48D4"/>
    <w:rsid w:val="00AC4A33"/>
    <w:rsid w:val="00AC4D10"/>
    <w:rsid w:val="00AC4E43"/>
    <w:rsid w:val="00AC4FA4"/>
    <w:rsid w:val="00AC5188"/>
    <w:rsid w:val="00AC52D0"/>
    <w:rsid w:val="00AC5449"/>
    <w:rsid w:val="00AC54EE"/>
    <w:rsid w:val="00AC54FE"/>
    <w:rsid w:val="00AC56AD"/>
    <w:rsid w:val="00AC58DE"/>
    <w:rsid w:val="00AC5B07"/>
    <w:rsid w:val="00AC5BFD"/>
    <w:rsid w:val="00AC5C5C"/>
    <w:rsid w:val="00AC5D51"/>
    <w:rsid w:val="00AC5DE0"/>
    <w:rsid w:val="00AC63A5"/>
    <w:rsid w:val="00AC6582"/>
    <w:rsid w:val="00AC6992"/>
    <w:rsid w:val="00AC6B4F"/>
    <w:rsid w:val="00AC6C40"/>
    <w:rsid w:val="00AC6DB4"/>
    <w:rsid w:val="00AC6F88"/>
    <w:rsid w:val="00AC7304"/>
    <w:rsid w:val="00AC731E"/>
    <w:rsid w:val="00AC76B5"/>
    <w:rsid w:val="00AC77AF"/>
    <w:rsid w:val="00AC7823"/>
    <w:rsid w:val="00AC7946"/>
    <w:rsid w:val="00AC7B13"/>
    <w:rsid w:val="00AC7C59"/>
    <w:rsid w:val="00AC7CE4"/>
    <w:rsid w:val="00AC7F9C"/>
    <w:rsid w:val="00AD0055"/>
    <w:rsid w:val="00AD04CA"/>
    <w:rsid w:val="00AD0514"/>
    <w:rsid w:val="00AD0577"/>
    <w:rsid w:val="00AD0691"/>
    <w:rsid w:val="00AD084C"/>
    <w:rsid w:val="00AD0914"/>
    <w:rsid w:val="00AD0967"/>
    <w:rsid w:val="00AD0A48"/>
    <w:rsid w:val="00AD0A7D"/>
    <w:rsid w:val="00AD0C3D"/>
    <w:rsid w:val="00AD0D17"/>
    <w:rsid w:val="00AD0DD3"/>
    <w:rsid w:val="00AD0FD9"/>
    <w:rsid w:val="00AD1093"/>
    <w:rsid w:val="00AD13A6"/>
    <w:rsid w:val="00AD1483"/>
    <w:rsid w:val="00AD16F7"/>
    <w:rsid w:val="00AD177B"/>
    <w:rsid w:val="00AD1A48"/>
    <w:rsid w:val="00AD1AED"/>
    <w:rsid w:val="00AD1B1F"/>
    <w:rsid w:val="00AD1D46"/>
    <w:rsid w:val="00AD1E3E"/>
    <w:rsid w:val="00AD1F21"/>
    <w:rsid w:val="00AD1FC3"/>
    <w:rsid w:val="00AD1FDE"/>
    <w:rsid w:val="00AD20B5"/>
    <w:rsid w:val="00AD20E8"/>
    <w:rsid w:val="00AD2196"/>
    <w:rsid w:val="00AD226E"/>
    <w:rsid w:val="00AD22A2"/>
    <w:rsid w:val="00AD255C"/>
    <w:rsid w:val="00AD2633"/>
    <w:rsid w:val="00AD26C1"/>
    <w:rsid w:val="00AD29AE"/>
    <w:rsid w:val="00AD29D5"/>
    <w:rsid w:val="00AD3037"/>
    <w:rsid w:val="00AD358B"/>
    <w:rsid w:val="00AD3691"/>
    <w:rsid w:val="00AD3AD3"/>
    <w:rsid w:val="00AD3F63"/>
    <w:rsid w:val="00AD4114"/>
    <w:rsid w:val="00AD43A5"/>
    <w:rsid w:val="00AD43B5"/>
    <w:rsid w:val="00AD4466"/>
    <w:rsid w:val="00AD4482"/>
    <w:rsid w:val="00AD4C61"/>
    <w:rsid w:val="00AD4D31"/>
    <w:rsid w:val="00AD5122"/>
    <w:rsid w:val="00AD5210"/>
    <w:rsid w:val="00AD5354"/>
    <w:rsid w:val="00AD536B"/>
    <w:rsid w:val="00AD54F5"/>
    <w:rsid w:val="00AD550A"/>
    <w:rsid w:val="00AD55DE"/>
    <w:rsid w:val="00AD5698"/>
    <w:rsid w:val="00AD58A4"/>
    <w:rsid w:val="00AD59FE"/>
    <w:rsid w:val="00AD5BF7"/>
    <w:rsid w:val="00AD5D4A"/>
    <w:rsid w:val="00AD5E15"/>
    <w:rsid w:val="00AD6080"/>
    <w:rsid w:val="00AD6103"/>
    <w:rsid w:val="00AD6160"/>
    <w:rsid w:val="00AD63C0"/>
    <w:rsid w:val="00AD657B"/>
    <w:rsid w:val="00AD6705"/>
    <w:rsid w:val="00AD68A2"/>
    <w:rsid w:val="00AD6BBD"/>
    <w:rsid w:val="00AD6CD4"/>
    <w:rsid w:val="00AD6D0A"/>
    <w:rsid w:val="00AD6FA8"/>
    <w:rsid w:val="00AD7028"/>
    <w:rsid w:val="00AD7064"/>
    <w:rsid w:val="00AD70B6"/>
    <w:rsid w:val="00AD70EE"/>
    <w:rsid w:val="00AD7175"/>
    <w:rsid w:val="00AD751D"/>
    <w:rsid w:val="00AD760F"/>
    <w:rsid w:val="00AD794C"/>
    <w:rsid w:val="00AD7D5D"/>
    <w:rsid w:val="00AD7FC2"/>
    <w:rsid w:val="00AE0053"/>
    <w:rsid w:val="00AE01CE"/>
    <w:rsid w:val="00AE01D6"/>
    <w:rsid w:val="00AE01DD"/>
    <w:rsid w:val="00AE02ED"/>
    <w:rsid w:val="00AE033C"/>
    <w:rsid w:val="00AE0408"/>
    <w:rsid w:val="00AE073D"/>
    <w:rsid w:val="00AE0A9A"/>
    <w:rsid w:val="00AE1533"/>
    <w:rsid w:val="00AE18F9"/>
    <w:rsid w:val="00AE1A30"/>
    <w:rsid w:val="00AE1DF5"/>
    <w:rsid w:val="00AE1ECB"/>
    <w:rsid w:val="00AE1FD9"/>
    <w:rsid w:val="00AE217E"/>
    <w:rsid w:val="00AE226C"/>
    <w:rsid w:val="00AE2294"/>
    <w:rsid w:val="00AE2411"/>
    <w:rsid w:val="00AE2433"/>
    <w:rsid w:val="00AE244C"/>
    <w:rsid w:val="00AE2641"/>
    <w:rsid w:val="00AE269F"/>
    <w:rsid w:val="00AE2836"/>
    <w:rsid w:val="00AE2962"/>
    <w:rsid w:val="00AE2969"/>
    <w:rsid w:val="00AE2DC6"/>
    <w:rsid w:val="00AE2E26"/>
    <w:rsid w:val="00AE316C"/>
    <w:rsid w:val="00AE3286"/>
    <w:rsid w:val="00AE369E"/>
    <w:rsid w:val="00AE389A"/>
    <w:rsid w:val="00AE39C7"/>
    <w:rsid w:val="00AE3B0C"/>
    <w:rsid w:val="00AE3C38"/>
    <w:rsid w:val="00AE3CC6"/>
    <w:rsid w:val="00AE3D5C"/>
    <w:rsid w:val="00AE3E48"/>
    <w:rsid w:val="00AE3FAA"/>
    <w:rsid w:val="00AE4123"/>
    <w:rsid w:val="00AE465E"/>
    <w:rsid w:val="00AE46D3"/>
    <w:rsid w:val="00AE472B"/>
    <w:rsid w:val="00AE4856"/>
    <w:rsid w:val="00AE4AB2"/>
    <w:rsid w:val="00AE4AC5"/>
    <w:rsid w:val="00AE4C3E"/>
    <w:rsid w:val="00AE4E00"/>
    <w:rsid w:val="00AE4F23"/>
    <w:rsid w:val="00AE4FAF"/>
    <w:rsid w:val="00AE50B5"/>
    <w:rsid w:val="00AE514A"/>
    <w:rsid w:val="00AE52B9"/>
    <w:rsid w:val="00AE5589"/>
    <w:rsid w:val="00AE566C"/>
    <w:rsid w:val="00AE589B"/>
    <w:rsid w:val="00AE5D65"/>
    <w:rsid w:val="00AE5E00"/>
    <w:rsid w:val="00AE5EE1"/>
    <w:rsid w:val="00AE6581"/>
    <w:rsid w:val="00AE6864"/>
    <w:rsid w:val="00AE6A1C"/>
    <w:rsid w:val="00AE6A3A"/>
    <w:rsid w:val="00AE6BD5"/>
    <w:rsid w:val="00AE6C47"/>
    <w:rsid w:val="00AE70B4"/>
    <w:rsid w:val="00AE73D7"/>
    <w:rsid w:val="00AE74CC"/>
    <w:rsid w:val="00AE7703"/>
    <w:rsid w:val="00AE77DD"/>
    <w:rsid w:val="00AE7B48"/>
    <w:rsid w:val="00AE7E59"/>
    <w:rsid w:val="00AF010F"/>
    <w:rsid w:val="00AF04B1"/>
    <w:rsid w:val="00AF063D"/>
    <w:rsid w:val="00AF07C3"/>
    <w:rsid w:val="00AF082D"/>
    <w:rsid w:val="00AF08B8"/>
    <w:rsid w:val="00AF08C0"/>
    <w:rsid w:val="00AF0C71"/>
    <w:rsid w:val="00AF0D24"/>
    <w:rsid w:val="00AF0D5E"/>
    <w:rsid w:val="00AF113A"/>
    <w:rsid w:val="00AF138E"/>
    <w:rsid w:val="00AF1471"/>
    <w:rsid w:val="00AF160C"/>
    <w:rsid w:val="00AF1B21"/>
    <w:rsid w:val="00AF1C72"/>
    <w:rsid w:val="00AF1F31"/>
    <w:rsid w:val="00AF2235"/>
    <w:rsid w:val="00AF2421"/>
    <w:rsid w:val="00AF24F1"/>
    <w:rsid w:val="00AF2518"/>
    <w:rsid w:val="00AF25F7"/>
    <w:rsid w:val="00AF273B"/>
    <w:rsid w:val="00AF2DEB"/>
    <w:rsid w:val="00AF32C9"/>
    <w:rsid w:val="00AF32FF"/>
    <w:rsid w:val="00AF365D"/>
    <w:rsid w:val="00AF36DC"/>
    <w:rsid w:val="00AF3783"/>
    <w:rsid w:val="00AF3A5D"/>
    <w:rsid w:val="00AF3AF8"/>
    <w:rsid w:val="00AF3C5A"/>
    <w:rsid w:val="00AF3DC3"/>
    <w:rsid w:val="00AF4133"/>
    <w:rsid w:val="00AF44CF"/>
    <w:rsid w:val="00AF47C1"/>
    <w:rsid w:val="00AF47EE"/>
    <w:rsid w:val="00AF48C7"/>
    <w:rsid w:val="00AF4BFD"/>
    <w:rsid w:val="00AF4F29"/>
    <w:rsid w:val="00AF51C1"/>
    <w:rsid w:val="00AF531C"/>
    <w:rsid w:val="00AF5623"/>
    <w:rsid w:val="00AF564D"/>
    <w:rsid w:val="00AF58FB"/>
    <w:rsid w:val="00AF5901"/>
    <w:rsid w:val="00AF5AB5"/>
    <w:rsid w:val="00AF5C3D"/>
    <w:rsid w:val="00AF6029"/>
    <w:rsid w:val="00AF60A2"/>
    <w:rsid w:val="00AF60ED"/>
    <w:rsid w:val="00AF632C"/>
    <w:rsid w:val="00AF6443"/>
    <w:rsid w:val="00AF64BB"/>
    <w:rsid w:val="00AF6786"/>
    <w:rsid w:val="00AF6860"/>
    <w:rsid w:val="00AF6A95"/>
    <w:rsid w:val="00AF6E51"/>
    <w:rsid w:val="00AF7077"/>
    <w:rsid w:val="00AF70A8"/>
    <w:rsid w:val="00AF71A6"/>
    <w:rsid w:val="00AF71B9"/>
    <w:rsid w:val="00AF734C"/>
    <w:rsid w:val="00AF74B9"/>
    <w:rsid w:val="00AF7536"/>
    <w:rsid w:val="00AF7677"/>
    <w:rsid w:val="00AF7A73"/>
    <w:rsid w:val="00B00135"/>
    <w:rsid w:val="00B0029F"/>
    <w:rsid w:val="00B0048F"/>
    <w:rsid w:val="00B0092A"/>
    <w:rsid w:val="00B00947"/>
    <w:rsid w:val="00B00975"/>
    <w:rsid w:val="00B009A5"/>
    <w:rsid w:val="00B00BE2"/>
    <w:rsid w:val="00B00E02"/>
    <w:rsid w:val="00B00F01"/>
    <w:rsid w:val="00B011F6"/>
    <w:rsid w:val="00B01229"/>
    <w:rsid w:val="00B01622"/>
    <w:rsid w:val="00B01E60"/>
    <w:rsid w:val="00B01EE7"/>
    <w:rsid w:val="00B0202C"/>
    <w:rsid w:val="00B02046"/>
    <w:rsid w:val="00B02285"/>
    <w:rsid w:val="00B02373"/>
    <w:rsid w:val="00B0239D"/>
    <w:rsid w:val="00B026A5"/>
    <w:rsid w:val="00B026FC"/>
    <w:rsid w:val="00B02B9C"/>
    <w:rsid w:val="00B02CCC"/>
    <w:rsid w:val="00B02D7C"/>
    <w:rsid w:val="00B02F33"/>
    <w:rsid w:val="00B02FFF"/>
    <w:rsid w:val="00B03128"/>
    <w:rsid w:val="00B031E8"/>
    <w:rsid w:val="00B032FD"/>
    <w:rsid w:val="00B0337C"/>
    <w:rsid w:val="00B034E7"/>
    <w:rsid w:val="00B037B3"/>
    <w:rsid w:val="00B03BB6"/>
    <w:rsid w:val="00B03C18"/>
    <w:rsid w:val="00B03C4F"/>
    <w:rsid w:val="00B03CBA"/>
    <w:rsid w:val="00B03D0C"/>
    <w:rsid w:val="00B0417C"/>
    <w:rsid w:val="00B041F1"/>
    <w:rsid w:val="00B04591"/>
    <w:rsid w:val="00B04647"/>
    <w:rsid w:val="00B047BB"/>
    <w:rsid w:val="00B04885"/>
    <w:rsid w:val="00B04DCF"/>
    <w:rsid w:val="00B04E10"/>
    <w:rsid w:val="00B05464"/>
    <w:rsid w:val="00B0554A"/>
    <w:rsid w:val="00B05A67"/>
    <w:rsid w:val="00B05B0F"/>
    <w:rsid w:val="00B05C2A"/>
    <w:rsid w:val="00B06021"/>
    <w:rsid w:val="00B06221"/>
    <w:rsid w:val="00B063C8"/>
    <w:rsid w:val="00B064C1"/>
    <w:rsid w:val="00B065C8"/>
    <w:rsid w:val="00B0662A"/>
    <w:rsid w:val="00B06C1C"/>
    <w:rsid w:val="00B06E3F"/>
    <w:rsid w:val="00B06EC0"/>
    <w:rsid w:val="00B070C8"/>
    <w:rsid w:val="00B073AE"/>
    <w:rsid w:val="00B07401"/>
    <w:rsid w:val="00B074E8"/>
    <w:rsid w:val="00B07615"/>
    <w:rsid w:val="00B076FC"/>
    <w:rsid w:val="00B0774D"/>
    <w:rsid w:val="00B0778C"/>
    <w:rsid w:val="00B077F5"/>
    <w:rsid w:val="00B078B6"/>
    <w:rsid w:val="00B07AC8"/>
    <w:rsid w:val="00B07BE1"/>
    <w:rsid w:val="00B07C0E"/>
    <w:rsid w:val="00B10403"/>
    <w:rsid w:val="00B1050F"/>
    <w:rsid w:val="00B10716"/>
    <w:rsid w:val="00B107E7"/>
    <w:rsid w:val="00B10A10"/>
    <w:rsid w:val="00B10E6B"/>
    <w:rsid w:val="00B10EDA"/>
    <w:rsid w:val="00B11541"/>
    <w:rsid w:val="00B11706"/>
    <w:rsid w:val="00B117C4"/>
    <w:rsid w:val="00B1192F"/>
    <w:rsid w:val="00B11EB0"/>
    <w:rsid w:val="00B12333"/>
    <w:rsid w:val="00B123CE"/>
    <w:rsid w:val="00B126D9"/>
    <w:rsid w:val="00B12AC9"/>
    <w:rsid w:val="00B12B72"/>
    <w:rsid w:val="00B12CEA"/>
    <w:rsid w:val="00B12FA3"/>
    <w:rsid w:val="00B1358A"/>
    <w:rsid w:val="00B13939"/>
    <w:rsid w:val="00B13A58"/>
    <w:rsid w:val="00B13B46"/>
    <w:rsid w:val="00B1422D"/>
    <w:rsid w:val="00B14230"/>
    <w:rsid w:val="00B14432"/>
    <w:rsid w:val="00B146E6"/>
    <w:rsid w:val="00B14875"/>
    <w:rsid w:val="00B14BEC"/>
    <w:rsid w:val="00B14C95"/>
    <w:rsid w:val="00B14D8A"/>
    <w:rsid w:val="00B14DB1"/>
    <w:rsid w:val="00B14FFA"/>
    <w:rsid w:val="00B1514A"/>
    <w:rsid w:val="00B15182"/>
    <w:rsid w:val="00B15197"/>
    <w:rsid w:val="00B15E06"/>
    <w:rsid w:val="00B15E48"/>
    <w:rsid w:val="00B16293"/>
    <w:rsid w:val="00B1631A"/>
    <w:rsid w:val="00B165BE"/>
    <w:rsid w:val="00B16948"/>
    <w:rsid w:val="00B16AFD"/>
    <w:rsid w:val="00B16E4C"/>
    <w:rsid w:val="00B17677"/>
    <w:rsid w:val="00B17A47"/>
    <w:rsid w:val="00B17EC4"/>
    <w:rsid w:val="00B20010"/>
    <w:rsid w:val="00B200B0"/>
    <w:rsid w:val="00B200D6"/>
    <w:rsid w:val="00B200DE"/>
    <w:rsid w:val="00B203A7"/>
    <w:rsid w:val="00B20530"/>
    <w:rsid w:val="00B20710"/>
    <w:rsid w:val="00B20824"/>
    <w:rsid w:val="00B20866"/>
    <w:rsid w:val="00B209BB"/>
    <w:rsid w:val="00B20BB9"/>
    <w:rsid w:val="00B211EE"/>
    <w:rsid w:val="00B212A5"/>
    <w:rsid w:val="00B213D2"/>
    <w:rsid w:val="00B21530"/>
    <w:rsid w:val="00B21A68"/>
    <w:rsid w:val="00B21B22"/>
    <w:rsid w:val="00B21D81"/>
    <w:rsid w:val="00B21F83"/>
    <w:rsid w:val="00B221FB"/>
    <w:rsid w:val="00B22471"/>
    <w:rsid w:val="00B225B0"/>
    <w:rsid w:val="00B2298B"/>
    <w:rsid w:val="00B22BDD"/>
    <w:rsid w:val="00B22D51"/>
    <w:rsid w:val="00B22E57"/>
    <w:rsid w:val="00B2309E"/>
    <w:rsid w:val="00B23136"/>
    <w:rsid w:val="00B23708"/>
    <w:rsid w:val="00B237FF"/>
    <w:rsid w:val="00B23923"/>
    <w:rsid w:val="00B23963"/>
    <w:rsid w:val="00B23A03"/>
    <w:rsid w:val="00B23A7A"/>
    <w:rsid w:val="00B23BC0"/>
    <w:rsid w:val="00B23D9C"/>
    <w:rsid w:val="00B23DB4"/>
    <w:rsid w:val="00B23FAB"/>
    <w:rsid w:val="00B2421F"/>
    <w:rsid w:val="00B24316"/>
    <w:rsid w:val="00B245E9"/>
    <w:rsid w:val="00B24790"/>
    <w:rsid w:val="00B24B75"/>
    <w:rsid w:val="00B24C05"/>
    <w:rsid w:val="00B24C8B"/>
    <w:rsid w:val="00B24CC1"/>
    <w:rsid w:val="00B24D7C"/>
    <w:rsid w:val="00B24D88"/>
    <w:rsid w:val="00B24FC5"/>
    <w:rsid w:val="00B251BC"/>
    <w:rsid w:val="00B25714"/>
    <w:rsid w:val="00B258BD"/>
    <w:rsid w:val="00B259B5"/>
    <w:rsid w:val="00B25A00"/>
    <w:rsid w:val="00B25DAA"/>
    <w:rsid w:val="00B266D5"/>
    <w:rsid w:val="00B26A03"/>
    <w:rsid w:val="00B26A49"/>
    <w:rsid w:val="00B26A78"/>
    <w:rsid w:val="00B26B7C"/>
    <w:rsid w:val="00B26C06"/>
    <w:rsid w:val="00B26C11"/>
    <w:rsid w:val="00B26DFA"/>
    <w:rsid w:val="00B26E7A"/>
    <w:rsid w:val="00B26EA3"/>
    <w:rsid w:val="00B26F05"/>
    <w:rsid w:val="00B26F2F"/>
    <w:rsid w:val="00B27170"/>
    <w:rsid w:val="00B271F6"/>
    <w:rsid w:val="00B272CA"/>
    <w:rsid w:val="00B272F8"/>
    <w:rsid w:val="00B27429"/>
    <w:rsid w:val="00B27653"/>
    <w:rsid w:val="00B2766A"/>
    <w:rsid w:val="00B277EC"/>
    <w:rsid w:val="00B277F4"/>
    <w:rsid w:val="00B27819"/>
    <w:rsid w:val="00B278E5"/>
    <w:rsid w:val="00B27C3E"/>
    <w:rsid w:val="00B27E4A"/>
    <w:rsid w:val="00B27EAD"/>
    <w:rsid w:val="00B27F89"/>
    <w:rsid w:val="00B3006C"/>
    <w:rsid w:val="00B304DB"/>
    <w:rsid w:val="00B3075A"/>
    <w:rsid w:val="00B30A7F"/>
    <w:rsid w:val="00B310B3"/>
    <w:rsid w:val="00B31153"/>
    <w:rsid w:val="00B316A5"/>
    <w:rsid w:val="00B31708"/>
    <w:rsid w:val="00B3190B"/>
    <w:rsid w:val="00B31AAB"/>
    <w:rsid w:val="00B31BDA"/>
    <w:rsid w:val="00B32145"/>
    <w:rsid w:val="00B32161"/>
    <w:rsid w:val="00B321F1"/>
    <w:rsid w:val="00B32908"/>
    <w:rsid w:val="00B32DBD"/>
    <w:rsid w:val="00B32F31"/>
    <w:rsid w:val="00B33019"/>
    <w:rsid w:val="00B33146"/>
    <w:rsid w:val="00B333FC"/>
    <w:rsid w:val="00B33520"/>
    <w:rsid w:val="00B336D7"/>
    <w:rsid w:val="00B33720"/>
    <w:rsid w:val="00B3397F"/>
    <w:rsid w:val="00B33BDD"/>
    <w:rsid w:val="00B33CB5"/>
    <w:rsid w:val="00B33CE5"/>
    <w:rsid w:val="00B33D06"/>
    <w:rsid w:val="00B33E7C"/>
    <w:rsid w:val="00B33F23"/>
    <w:rsid w:val="00B341A5"/>
    <w:rsid w:val="00B34566"/>
    <w:rsid w:val="00B345D1"/>
    <w:rsid w:val="00B3463F"/>
    <w:rsid w:val="00B348C3"/>
    <w:rsid w:val="00B34A0C"/>
    <w:rsid w:val="00B34A31"/>
    <w:rsid w:val="00B34D6C"/>
    <w:rsid w:val="00B34E5D"/>
    <w:rsid w:val="00B35077"/>
    <w:rsid w:val="00B351E5"/>
    <w:rsid w:val="00B357EA"/>
    <w:rsid w:val="00B357FB"/>
    <w:rsid w:val="00B3599D"/>
    <w:rsid w:val="00B359F6"/>
    <w:rsid w:val="00B35FBC"/>
    <w:rsid w:val="00B35FE1"/>
    <w:rsid w:val="00B366A7"/>
    <w:rsid w:val="00B3674D"/>
    <w:rsid w:val="00B3697F"/>
    <w:rsid w:val="00B36A27"/>
    <w:rsid w:val="00B36F12"/>
    <w:rsid w:val="00B372D7"/>
    <w:rsid w:val="00B37355"/>
    <w:rsid w:val="00B374EE"/>
    <w:rsid w:val="00B375B5"/>
    <w:rsid w:val="00B37702"/>
    <w:rsid w:val="00B37B04"/>
    <w:rsid w:val="00B37CF9"/>
    <w:rsid w:val="00B40371"/>
    <w:rsid w:val="00B40682"/>
    <w:rsid w:val="00B4078E"/>
    <w:rsid w:val="00B408A5"/>
    <w:rsid w:val="00B408FC"/>
    <w:rsid w:val="00B4097B"/>
    <w:rsid w:val="00B40C40"/>
    <w:rsid w:val="00B40D74"/>
    <w:rsid w:val="00B41987"/>
    <w:rsid w:val="00B41B00"/>
    <w:rsid w:val="00B41B4B"/>
    <w:rsid w:val="00B41BB2"/>
    <w:rsid w:val="00B41DC9"/>
    <w:rsid w:val="00B41E5B"/>
    <w:rsid w:val="00B42064"/>
    <w:rsid w:val="00B422D4"/>
    <w:rsid w:val="00B42476"/>
    <w:rsid w:val="00B42682"/>
    <w:rsid w:val="00B42939"/>
    <w:rsid w:val="00B42A6C"/>
    <w:rsid w:val="00B42BB8"/>
    <w:rsid w:val="00B42EED"/>
    <w:rsid w:val="00B4317D"/>
    <w:rsid w:val="00B43397"/>
    <w:rsid w:val="00B43472"/>
    <w:rsid w:val="00B43520"/>
    <w:rsid w:val="00B435E4"/>
    <w:rsid w:val="00B43639"/>
    <w:rsid w:val="00B437ED"/>
    <w:rsid w:val="00B438F4"/>
    <w:rsid w:val="00B43AEB"/>
    <w:rsid w:val="00B43D64"/>
    <w:rsid w:val="00B43D9F"/>
    <w:rsid w:val="00B43F5C"/>
    <w:rsid w:val="00B43F82"/>
    <w:rsid w:val="00B44128"/>
    <w:rsid w:val="00B4419D"/>
    <w:rsid w:val="00B44221"/>
    <w:rsid w:val="00B4424A"/>
    <w:rsid w:val="00B4430E"/>
    <w:rsid w:val="00B44AB3"/>
    <w:rsid w:val="00B44BCC"/>
    <w:rsid w:val="00B44D63"/>
    <w:rsid w:val="00B44ECE"/>
    <w:rsid w:val="00B45026"/>
    <w:rsid w:val="00B45A41"/>
    <w:rsid w:val="00B45B35"/>
    <w:rsid w:val="00B45D51"/>
    <w:rsid w:val="00B45E98"/>
    <w:rsid w:val="00B45E99"/>
    <w:rsid w:val="00B4626E"/>
    <w:rsid w:val="00B46497"/>
    <w:rsid w:val="00B4654B"/>
    <w:rsid w:val="00B46899"/>
    <w:rsid w:val="00B46C97"/>
    <w:rsid w:val="00B46D58"/>
    <w:rsid w:val="00B46D85"/>
    <w:rsid w:val="00B46E88"/>
    <w:rsid w:val="00B46F17"/>
    <w:rsid w:val="00B4734A"/>
    <w:rsid w:val="00B473CB"/>
    <w:rsid w:val="00B4743D"/>
    <w:rsid w:val="00B47466"/>
    <w:rsid w:val="00B4754A"/>
    <w:rsid w:val="00B47550"/>
    <w:rsid w:val="00B4758E"/>
    <w:rsid w:val="00B475A9"/>
    <w:rsid w:val="00B47BF0"/>
    <w:rsid w:val="00B47DEA"/>
    <w:rsid w:val="00B5003A"/>
    <w:rsid w:val="00B500F4"/>
    <w:rsid w:val="00B50436"/>
    <w:rsid w:val="00B504F3"/>
    <w:rsid w:val="00B50A86"/>
    <w:rsid w:val="00B50A92"/>
    <w:rsid w:val="00B50BDD"/>
    <w:rsid w:val="00B50C43"/>
    <w:rsid w:val="00B50CD1"/>
    <w:rsid w:val="00B50F80"/>
    <w:rsid w:val="00B510E5"/>
    <w:rsid w:val="00B5113A"/>
    <w:rsid w:val="00B51417"/>
    <w:rsid w:val="00B516AF"/>
    <w:rsid w:val="00B51874"/>
    <w:rsid w:val="00B51926"/>
    <w:rsid w:val="00B51A16"/>
    <w:rsid w:val="00B51A22"/>
    <w:rsid w:val="00B51CE0"/>
    <w:rsid w:val="00B52070"/>
    <w:rsid w:val="00B520D3"/>
    <w:rsid w:val="00B522DC"/>
    <w:rsid w:val="00B524C3"/>
    <w:rsid w:val="00B525C3"/>
    <w:rsid w:val="00B52697"/>
    <w:rsid w:val="00B5269C"/>
    <w:rsid w:val="00B526C3"/>
    <w:rsid w:val="00B526E3"/>
    <w:rsid w:val="00B52C2C"/>
    <w:rsid w:val="00B530E3"/>
    <w:rsid w:val="00B53375"/>
    <w:rsid w:val="00B533D5"/>
    <w:rsid w:val="00B535AD"/>
    <w:rsid w:val="00B5368D"/>
    <w:rsid w:val="00B53723"/>
    <w:rsid w:val="00B53803"/>
    <w:rsid w:val="00B538B4"/>
    <w:rsid w:val="00B53A62"/>
    <w:rsid w:val="00B53DA1"/>
    <w:rsid w:val="00B53DB4"/>
    <w:rsid w:val="00B540A5"/>
    <w:rsid w:val="00B54169"/>
    <w:rsid w:val="00B54805"/>
    <w:rsid w:val="00B54988"/>
    <w:rsid w:val="00B54A39"/>
    <w:rsid w:val="00B54CDD"/>
    <w:rsid w:val="00B54E7E"/>
    <w:rsid w:val="00B550A3"/>
    <w:rsid w:val="00B552A4"/>
    <w:rsid w:val="00B554B4"/>
    <w:rsid w:val="00B55684"/>
    <w:rsid w:val="00B5568F"/>
    <w:rsid w:val="00B5587F"/>
    <w:rsid w:val="00B55921"/>
    <w:rsid w:val="00B55A40"/>
    <w:rsid w:val="00B55A4A"/>
    <w:rsid w:val="00B55AC2"/>
    <w:rsid w:val="00B55EC3"/>
    <w:rsid w:val="00B55F16"/>
    <w:rsid w:val="00B55F71"/>
    <w:rsid w:val="00B560C4"/>
    <w:rsid w:val="00B563BA"/>
    <w:rsid w:val="00B564D9"/>
    <w:rsid w:val="00B5664B"/>
    <w:rsid w:val="00B567A9"/>
    <w:rsid w:val="00B56B9F"/>
    <w:rsid w:val="00B56D7A"/>
    <w:rsid w:val="00B56D84"/>
    <w:rsid w:val="00B572E4"/>
    <w:rsid w:val="00B574E6"/>
    <w:rsid w:val="00B57954"/>
    <w:rsid w:val="00B57B3E"/>
    <w:rsid w:val="00B60498"/>
    <w:rsid w:val="00B60ACC"/>
    <w:rsid w:val="00B60CEF"/>
    <w:rsid w:val="00B610A6"/>
    <w:rsid w:val="00B611DD"/>
    <w:rsid w:val="00B61535"/>
    <w:rsid w:val="00B617E7"/>
    <w:rsid w:val="00B61A65"/>
    <w:rsid w:val="00B61B73"/>
    <w:rsid w:val="00B61D2D"/>
    <w:rsid w:val="00B62736"/>
    <w:rsid w:val="00B62757"/>
    <w:rsid w:val="00B6279C"/>
    <w:rsid w:val="00B628C8"/>
    <w:rsid w:val="00B6293E"/>
    <w:rsid w:val="00B62A8F"/>
    <w:rsid w:val="00B62CF9"/>
    <w:rsid w:val="00B63190"/>
    <w:rsid w:val="00B63275"/>
    <w:rsid w:val="00B636F9"/>
    <w:rsid w:val="00B636FA"/>
    <w:rsid w:val="00B63764"/>
    <w:rsid w:val="00B63B02"/>
    <w:rsid w:val="00B63B88"/>
    <w:rsid w:val="00B63C9D"/>
    <w:rsid w:val="00B63E3D"/>
    <w:rsid w:val="00B63F36"/>
    <w:rsid w:val="00B63F80"/>
    <w:rsid w:val="00B63FC8"/>
    <w:rsid w:val="00B64042"/>
    <w:rsid w:val="00B642FF"/>
    <w:rsid w:val="00B646EA"/>
    <w:rsid w:val="00B646F0"/>
    <w:rsid w:val="00B6471A"/>
    <w:rsid w:val="00B647C5"/>
    <w:rsid w:val="00B64D5C"/>
    <w:rsid w:val="00B64ECD"/>
    <w:rsid w:val="00B6505B"/>
    <w:rsid w:val="00B65094"/>
    <w:rsid w:val="00B65309"/>
    <w:rsid w:val="00B6543F"/>
    <w:rsid w:val="00B654E1"/>
    <w:rsid w:val="00B6553B"/>
    <w:rsid w:val="00B65566"/>
    <w:rsid w:val="00B65687"/>
    <w:rsid w:val="00B6570B"/>
    <w:rsid w:val="00B6571F"/>
    <w:rsid w:val="00B65825"/>
    <w:rsid w:val="00B65A4F"/>
    <w:rsid w:val="00B65D8D"/>
    <w:rsid w:val="00B65DD3"/>
    <w:rsid w:val="00B65E57"/>
    <w:rsid w:val="00B65E61"/>
    <w:rsid w:val="00B66113"/>
    <w:rsid w:val="00B661AD"/>
    <w:rsid w:val="00B6621E"/>
    <w:rsid w:val="00B6641D"/>
    <w:rsid w:val="00B66640"/>
    <w:rsid w:val="00B66737"/>
    <w:rsid w:val="00B66A4D"/>
    <w:rsid w:val="00B66D57"/>
    <w:rsid w:val="00B67190"/>
    <w:rsid w:val="00B6766D"/>
    <w:rsid w:val="00B6774E"/>
    <w:rsid w:val="00B67869"/>
    <w:rsid w:val="00B67930"/>
    <w:rsid w:val="00B67AA1"/>
    <w:rsid w:val="00B67B4F"/>
    <w:rsid w:val="00B67D79"/>
    <w:rsid w:val="00B67E1B"/>
    <w:rsid w:val="00B67E98"/>
    <w:rsid w:val="00B70042"/>
    <w:rsid w:val="00B7018B"/>
    <w:rsid w:val="00B702B7"/>
    <w:rsid w:val="00B704AB"/>
    <w:rsid w:val="00B70934"/>
    <w:rsid w:val="00B70A4F"/>
    <w:rsid w:val="00B70BC3"/>
    <w:rsid w:val="00B70EB2"/>
    <w:rsid w:val="00B70F51"/>
    <w:rsid w:val="00B710ED"/>
    <w:rsid w:val="00B7110B"/>
    <w:rsid w:val="00B711F4"/>
    <w:rsid w:val="00B7120E"/>
    <w:rsid w:val="00B714B2"/>
    <w:rsid w:val="00B719E4"/>
    <w:rsid w:val="00B71B50"/>
    <w:rsid w:val="00B71C2B"/>
    <w:rsid w:val="00B71CBC"/>
    <w:rsid w:val="00B71DB7"/>
    <w:rsid w:val="00B71E92"/>
    <w:rsid w:val="00B72216"/>
    <w:rsid w:val="00B722B8"/>
    <w:rsid w:val="00B723E0"/>
    <w:rsid w:val="00B724EA"/>
    <w:rsid w:val="00B726F3"/>
    <w:rsid w:val="00B72817"/>
    <w:rsid w:val="00B7291B"/>
    <w:rsid w:val="00B7295C"/>
    <w:rsid w:val="00B72CA9"/>
    <w:rsid w:val="00B73016"/>
    <w:rsid w:val="00B731E3"/>
    <w:rsid w:val="00B734B7"/>
    <w:rsid w:val="00B73698"/>
    <w:rsid w:val="00B73B24"/>
    <w:rsid w:val="00B73BD8"/>
    <w:rsid w:val="00B73E16"/>
    <w:rsid w:val="00B73EC1"/>
    <w:rsid w:val="00B7403A"/>
    <w:rsid w:val="00B741BA"/>
    <w:rsid w:val="00B742C7"/>
    <w:rsid w:val="00B743ED"/>
    <w:rsid w:val="00B746CB"/>
    <w:rsid w:val="00B7478D"/>
    <w:rsid w:val="00B74F36"/>
    <w:rsid w:val="00B7514C"/>
    <w:rsid w:val="00B751E0"/>
    <w:rsid w:val="00B75644"/>
    <w:rsid w:val="00B75831"/>
    <w:rsid w:val="00B75935"/>
    <w:rsid w:val="00B75B2F"/>
    <w:rsid w:val="00B75B43"/>
    <w:rsid w:val="00B75DE4"/>
    <w:rsid w:val="00B75EE0"/>
    <w:rsid w:val="00B76224"/>
    <w:rsid w:val="00B76375"/>
    <w:rsid w:val="00B76703"/>
    <w:rsid w:val="00B76C1E"/>
    <w:rsid w:val="00B76C90"/>
    <w:rsid w:val="00B76CFC"/>
    <w:rsid w:val="00B76E15"/>
    <w:rsid w:val="00B77133"/>
    <w:rsid w:val="00B7715E"/>
    <w:rsid w:val="00B77612"/>
    <w:rsid w:val="00B778E8"/>
    <w:rsid w:val="00B77AD1"/>
    <w:rsid w:val="00B77CCC"/>
    <w:rsid w:val="00B77F7F"/>
    <w:rsid w:val="00B80360"/>
    <w:rsid w:val="00B80809"/>
    <w:rsid w:val="00B80FB6"/>
    <w:rsid w:val="00B80FCC"/>
    <w:rsid w:val="00B81054"/>
    <w:rsid w:val="00B810A1"/>
    <w:rsid w:val="00B818F3"/>
    <w:rsid w:val="00B81924"/>
    <w:rsid w:val="00B81DFE"/>
    <w:rsid w:val="00B81EA2"/>
    <w:rsid w:val="00B81FE0"/>
    <w:rsid w:val="00B820CA"/>
    <w:rsid w:val="00B82108"/>
    <w:rsid w:val="00B823B7"/>
    <w:rsid w:val="00B82489"/>
    <w:rsid w:val="00B82551"/>
    <w:rsid w:val="00B82587"/>
    <w:rsid w:val="00B82ADF"/>
    <w:rsid w:val="00B82CCA"/>
    <w:rsid w:val="00B82CFB"/>
    <w:rsid w:val="00B82ED6"/>
    <w:rsid w:val="00B831EA"/>
    <w:rsid w:val="00B8325F"/>
    <w:rsid w:val="00B839A3"/>
    <w:rsid w:val="00B83C1C"/>
    <w:rsid w:val="00B83DB2"/>
    <w:rsid w:val="00B83EC6"/>
    <w:rsid w:val="00B83F77"/>
    <w:rsid w:val="00B84213"/>
    <w:rsid w:val="00B8465E"/>
    <w:rsid w:val="00B84772"/>
    <w:rsid w:val="00B848BB"/>
    <w:rsid w:val="00B84CDC"/>
    <w:rsid w:val="00B8512D"/>
    <w:rsid w:val="00B852B7"/>
    <w:rsid w:val="00B85414"/>
    <w:rsid w:val="00B85613"/>
    <w:rsid w:val="00B85A97"/>
    <w:rsid w:val="00B85B13"/>
    <w:rsid w:val="00B85B7E"/>
    <w:rsid w:val="00B85B8F"/>
    <w:rsid w:val="00B85D56"/>
    <w:rsid w:val="00B8625A"/>
    <w:rsid w:val="00B86576"/>
    <w:rsid w:val="00B8666E"/>
    <w:rsid w:val="00B868FB"/>
    <w:rsid w:val="00B86904"/>
    <w:rsid w:val="00B869B9"/>
    <w:rsid w:val="00B86AB7"/>
    <w:rsid w:val="00B86D74"/>
    <w:rsid w:val="00B873CF"/>
    <w:rsid w:val="00B874A6"/>
    <w:rsid w:val="00B876E7"/>
    <w:rsid w:val="00B8793D"/>
    <w:rsid w:val="00B87DC5"/>
    <w:rsid w:val="00B87DC7"/>
    <w:rsid w:val="00B9094D"/>
    <w:rsid w:val="00B90A9F"/>
    <w:rsid w:val="00B90CF5"/>
    <w:rsid w:val="00B90D6B"/>
    <w:rsid w:val="00B90E64"/>
    <w:rsid w:val="00B90E89"/>
    <w:rsid w:val="00B910A7"/>
    <w:rsid w:val="00B91480"/>
    <w:rsid w:val="00B914E4"/>
    <w:rsid w:val="00B91613"/>
    <w:rsid w:val="00B916EF"/>
    <w:rsid w:val="00B91C11"/>
    <w:rsid w:val="00B91D1E"/>
    <w:rsid w:val="00B91D24"/>
    <w:rsid w:val="00B91F18"/>
    <w:rsid w:val="00B92252"/>
    <w:rsid w:val="00B92995"/>
    <w:rsid w:val="00B92B02"/>
    <w:rsid w:val="00B92B1E"/>
    <w:rsid w:val="00B92D9C"/>
    <w:rsid w:val="00B93234"/>
    <w:rsid w:val="00B93407"/>
    <w:rsid w:val="00B93414"/>
    <w:rsid w:val="00B934F4"/>
    <w:rsid w:val="00B93909"/>
    <w:rsid w:val="00B939B5"/>
    <w:rsid w:val="00B93A7B"/>
    <w:rsid w:val="00B93CF2"/>
    <w:rsid w:val="00B93E21"/>
    <w:rsid w:val="00B93F90"/>
    <w:rsid w:val="00B93FBF"/>
    <w:rsid w:val="00B9451C"/>
    <w:rsid w:val="00B94658"/>
    <w:rsid w:val="00B94734"/>
    <w:rsid w:val="00B94741"/>
    <w:rsid w:val="00B94838"/>
    <w:rsid w:val="00B94C24"/>
    <w:rsid w:val="00B94D0E"/>
    <w:rsid w:val="00B94E61"/>
    <w:rsid w:val="00B951A9"/>
    <w:rsid w:val="00B9550D"/>
    <w:rsid w:val="00B956C6"/>
    <w:rsid w:val="00B9615A"/>
    <w:rsid w:val="00B961CF"/>
    <w:rsid w:val="00B9624F"/>
    <w:rsid w:val="00B96296"/>
    <w:rsid w:val="00B96550"/>
    <w:rsid w:val="00B96571"/>
    <w:rsid w:val="00B965CF"/>
    <w:rsid w:val="00B96939"/>
    <w:rsid w:val="00B96957"/>
    <w:rsid w:val="00B96B6F"/>
    <w:rsid w:val="00B96B7F"/>
    <w:rsid w:val="00B96C0E"/>
    <w:rsid w:val="00B97110"/>
    <w:rsid w:val="00B97581"/>
    <w:rsid w:val="00B97622"/>
    <w:rsid w:val="00B97690"/>
    <w:rsid w:val="00B9771D"/>
    <w:rsid w:val="00B97720"/>
    <w:rsid w:val="00B97AA5"/>
    <w:rsid w:val="00B97AD3"/>
    <w:rsid w:val="00B97B59"/>
    <w:rsid w:val="00B97E95"/>
    <w:rsid w:val="00BA04AE"/>
    <w:rsid w:val="00BA04FB"/>
    <w:rsid w:val="00BA06C4"/>
    <w:rsid w:val="00BA08C2"/>
    <w:rsid w:val="00BA0903"/>
    <w:rsid w:val="00BA0CB5"/>
    <w:rsid w:val="00BA0F54"/>
    <w:rsid w:val="00BA13BE"/>
    <w:rsid w:val="00BA15D0"/>
    <w:rsid w:val="00BA1B81"/>
    <w:rsid w:val="00BA203D"/>
    <w:rsid w:val="00BA20C2"/>
    <w:rsid w:val="00BA21EA"/>
    <w:rsid w:val="00BA260C"/>
    <w:rsid w:val="00BA27FA"/>
    <w:rsid w:val="00BA288E"/>
    <w:rsid w:val="00BA28FA"/>
    <w:rsid w:val="00BA2B6E"/>
    <w:rsid w:val="00BA2D16"/>
    <w:rsid w:val="00BA2D87"/>
    <w:rsid w:val="00BA2E74"/>
    <w:rsid w:val="00BA2E8C"/>
    <w:rsid w:val="00BA3146"/>
    <w:rsid w:val="00BA3336"/>
    <w:rsid w:val="00BA3771"/>
    <w:rsid w:val="00BA39C5"/>
    <w:rsid w:val="00BA3CFB"/>
    <w:rsid w:val="00BA3E1F"/>
    <w:rsid w:val="00BA3EE9"/>
    <w:rsid w:val="00BA42EE"/>
    <w:rsid w:val="00BA43E4"/>
    <w:rsid w:val="00BA45A9"/>
    <w:rsid w:val="00BA46DA"/>
    <w:rsid w:val="00BA4BE8"/>
    <w:rsid w:val="00BA501A"/>
    <w:rsid w:val="00BA5371"/>
    <w:rsid w:val="00BA59C7"/>
    <w:rsid w:val="00BA5C07"/>
    <w:rsid w:val="00BA5D63"/>
    <w:rsid w:val="00BA5E0E"/>
    <w:rsid w:val="00BA60EC"/>
    <w:rsid w:val="00BA6457"/>
    <w:rsid w:val="00BA64F2"/>
    <w:rsid w:val="00BA6543"/>
    <w:rsid w:val="00BA6587"/>
    <w:rsid w:val="00BA6678"/>
    <w:rsid w:val="00BA67C5"/>
    <w:rsid w:val="00BA680D"/>
    <w:rsid w:val="00BA684E"/>
    <w:rsid w:val="00BA6B3C"/>
    <w:rsid w:val="00BA6BA3"/>
    <w:rsid w:val="00BA6C6B"/>
    <w:rsid w:val="00BA7210"/>
    <w:rsid w:val="00BA7256"/>
    <w:rsid w:val="00BA72AD"/>
    <w:rsid w:val="00BA72EF"/>
    <w:rsid w:val="00BA758A"/>
    <w:rsid w:val="00BA7959"/>
    <w:rsid w:val="00BA795F"/>
    <w:rsid w:val="00BA79EC"/>
    <w:rsid w:val="00BA7BA9"/>
    <w:rsid w:val="00BA7F1D"/>
    <w:rsid w:val="00BB004A"/>
    <w:rsid w:val="00BB0565"/>
    <w:rsid w:val="00BB0743"/>
    <w:rsid w:val="00BB0804"/>
    <w:rsid w:val="00BB0916"/>
    <w:rsid w:val="00BB0AB9"/>
    <w:rsid w:val="00BB0AE4"/>
    <w:rsid w:val="00BB0C54"/>
    <w:rsid w:val="00BB0E9F"/>
    <w:rsid w:val="00BB12F7"/>
    <w:rsid w:val="00BB1312"/>
    <w:rsid w:val="00BB1380"/>
    <w:rsid w:val="00BB1807"/>
    <w:rsid w:val="00BB1BE0"/>
    <w:rsid w:val="00BB2026"/>
    <w:rsid w:val="00BB20E0"/>
    <w:rsid w:val="00BB218F"/>
    <w:rsid w:val="00BB21C9"/>
    <w:rsid w:val="00BB224E"/>
    <w:rsid w:val="00BB253E"/>
    <w:rsid w:val="00BB25F8"/>
    <w:rsid w:val="00BB29D4"/>
    <w:rsid w:val="00BB2A18"/>
    <w:rsid w:val="00BB3338"/>
    <w:rsid w:val="00BB36F5"/>
    <w:rsid w:val="00BB374B"/>
    <w:rsid w:val="00BB3D3F"/>
    <w:rsid w:val="00BB3D65"/>
    <w:rsid w:val="00BB3E2A"/>
    <w:rsid w:val="00BB3F70"/>
    <w:rsid w:val="00BB40B5"/>
    <w:rsid w:val="00BB43AC"/>
    <w:rsid w:val="00BB45D6"/>
    <w:rsid w:val="00BB4704"/>
    <w:rsid w:val="00BB479A"/>
    <w:rsid w:val="00BB494A"/>
    <w:rsid w:val="00BB49A6"/>
    <w:rsid w:val="00BB4BE0"/>
    <w:rsid w:val="00BB4EE7"/>
    <w:rsid w:val="00BB5008"/>
    <w:rsid w:val="00BB50F4"/>
    <w:rsid w:val="00BB52C0"/>
    <w:rsid w:val="00BB52CA"/>
    <w:rsid w:val="00BB5443"/>
    <w:rsid w:val="00BB567E"/>
    <w:rsid w:val="00BB583D"/>
    <w:rsid w:val="00BB58BF"/>
    <w:rsid w:val="00BB597A"/>
    <w:rsid w:val="00BB5A13"/>
    <w:rsid w:val="00BB5CDF"/>
    <w:rsid w:val="00BB6256"/>
    <w:rsid w:val="00BB63C9"/>
    <w:rsid w:val="00BB6620"/>
    <w:rsid w:val="00BB6675"/>
    <w:rsid w:val="00BB672A"/>
    <w:rsid w:val="00BB68BC"/>
    <w:rsid w:val="00BB6A61"/>
    <w:rsid w:val="00BB6B66"/>
    <w:rsid w:val="00BB6C9F"/>
    <w:rsid w:val="00BB6F88"/>
    <w:rsid w:val="00BB7026"/>
    <w:rsid w:val="00BB7151"/>
    <w:rsid w:val="00BB73E8"/>
    <w:rsid w:val="00BB74A8"/>
    <w:rsid w:val="00BB74B8"/>
    <w:rsid w:val="00BB767F"/>
    <w:rsid w:val="00BB7CEB"/>
    <w:rsid w:val="00BC00E0"/>
    <w:rsid w:val="00BC01E5"/>
    <w:rsid w:val="00BC033C"/>
    <w:rsid w:val="00BC03B5"/>
    <w:rsid w:val="00BC0462"/>
    <w:rsid w:val="00BC04FC"/>
    <w:rsid w:val="00BC05AC"/>
    <w:rsid w:val="00BC060C"/>
    <w:rsid w:val="00BC0976"/>
    <w:rsid w:val="00BC09DD"/>
    <w:rsid w:val="00BC0A55"/>
    <w:rsid w:val="00BC0E3C"/>
    <w:rsid w:val="00BC0E4C"/>
    <w:rsid w:val="00BC0EB0"/>
    <w:rsid w:val="00BC12D5"/>
    <w:rsid w:val="00BC14F8"/>
    <w:rsid w:val="00BC1585"/>
    <w:rsid w:val="00BC1BB7"/>
    <w:rsid w:val="00BC1C95"/>
    <w:rsid w:val="00BC1D9D"/>
    <w:rsid w:val="00BC1E16"/>
    <w:rsid w:val="00BC1E89"/>
    <w:rsid w:val="00BC1EBD"/>
    <w:rsid w:val="00BC1EC3"/>
    <w:rsid w:val="00BC200D"/>
    <w:rsid w:val="00BC2243"/>
    <w:rsid w:val="00BC27F8"/>
    <w:rsid w:val="00BC28DF"/>
    <w:rsid w:val="00BC29D2"/>
    <w:rsid w:val="00BC2C32"/>
    <w:rsid w:val="00BC2DD1"/>
    <w:rsid w:val="00BC2DF5"/>
    <w:rsid w:val="00BC35B5"/>
    <w:rsid w:val="00BC3691"/>
    <w:rsid w:val="00BC38FB"/>
    <w:rsid w:val="00BC39A9"/>
    <w:rsid w:val="00BC3B20"/>
    <w:rsid w:val="00BC3ED7"/>
    <w:rsid w:val="00BC3F76"/>
    <w:rsid w:val="00BC3FC5"/>
    <w:rsid w:val="00BC3FCD"/>
    <w:rsid w:val="00BC4304"/>
    <w:rsid w:val="00BC43A0"/>
    <w:rsid w:val="00BC4879"/>
    <w:rsid w:val="00BC4B0B"/>
    <w:rsid w:val="00BC4B26"/>
    <w:rsid w:val="00BC4C03"/>
    <w:rsid w:val="00BC4DE0"/>
    <w:rsid w:val="00BC51CF"/>
    <w:rsid w:val="00BC51DA"/>
    <w:rsid w:val="00BC520C"/>
    <w:rsid w:val="00BC526E"/>
    <w:rsid w:val="00BC5398"/>
    <w:rsid w:val="00BC5827"/>
    <w:rsid w:val="00BC58FA"/>
    <w:rsid w:val="00BC5984"/>
    <w:rsid w:val="00BC59EE"/>
    <w:rsid w:val="00BC59F6"/>
    <w:rsid w:val="00BC5A4F"/>
    <w:rsid w:val="00BC5C67"/>
    <w:rsid w:val="00BC614A"/>
    <w:rsid w:val="00BC653A"/>
    <w:rsid w:val="00BC6E2B"/>
    <w:rsid w:val="00BC6EDD"/>
    <w:rsid w:val="00BC746D"/>
    <w:rsid w:val="00BC7810"/>
    <w:rsid w:val="00BC78A8"/>
    <w:rsid w:val="00BC7CD5"/>
    <w:rsid w:val="00BC7CF8"/>
    <w:rsid w:val="00BC7F63"/>
    <w:rsid w:val="00BD00BE"/>
    <w:rsid w:val="00BD0222"/>
    <w:rsid w:val="00BD0350"/>
    <w:rsid w:val="00BD05D3"/>
    <w:rsid w:val="00BD0A7B"/>
    <w:rsid w:val="00BD0A7F"/>
    <w:rsid w:val="00BD0CF2"/>
    <w:rsid w:val="00BD0D6F"/>
    <w:rsid w:val="00BD0D96"/>
    <w:rsid w:val="00BD10E3"/>
    <w:rsid w:val="00BD12ED"/>
    <w:rsid w:val="00BD1499"/>
    <w:rsid w:val="00BD166D"/>
    <w:rsid w:val="00BD1A2C"/>
    <w:rsid w:val="00BD1DED"/>
    <w:rsid w:val="00BD1F95"/>
    <w:rsid w:val="00BD2360"/>
    <w:rsid w:val="00BD237B"/>
    <w:rsid w:val="00BD252C"/>
    <w:rsid w:val="00BD29E3"/>
    <w:rsid w:val="00BD2A50"/>
    <w:rsid w:val="00BD2CEE"/>
    <w:rsid w:val="00BD2D54"/>
    <w:rsid w:val="00BD2EEC"/>
    <w:rsid w:val="00BD31BD"/>
    <w:rsid w:val="00BD31C7"/>
    <w:rsid w:val="00BD31DA"/>
    <w:rsid w:val="00BD3419"/>
    <w:rsid w:val="00BD3486"/>
    <w:rsid w:val="00BD365C"/>
    <w:rsid w:val="00BD3818"/>
    <w:rsid w:val="00BD3825"/>
    <w:rsid w:val="00BD3A00"/>
    <w:rsid w:val="00BD3BC5"/>
    <w:rsid w:val="00BD4052"/>
    <w:rsid w:val="00BD42B4"/>
    <w:rsid w:val="00BD440B"/>
    <w:rsid w:val="00BD450E"/>
    <w:rsid w:val="00BD4872"/>
    <w:rsid w:val="00BD4A45"/>
    <w:rsid w:val="00BD4A53"/>
    <w:rsid w:val="00BD4BE0"/>
    <w:rsid w:val="00BD4D5D"/>
    <w:rsid w:val="00BD4DA1"/>
    <w:rsid w:val="00BD4E63"/>
    <w:rsid w:val="00BD52E1"/>
    <w:rsid w:val="00BD547D"/>
    <w:rsid w:val="00BD54E7"/>
    <w:rsid w:val="00BD5529"/>
    <w:rsid w:val="00BD582E"/>
    <w:rsid w:val="00BD589C"/>
    <w:rsid w:val="00BD5A7D"/>
    <w:rsid w:val="00BD5D92"/>
    <w:rsid w:val="00BD5FBE"/>
    <w:rsid w:val="00BD60AA"/>
    <w:rsid w:val="00BD640B"/>
    <w:rsid w:val="00BD653B"/>
    <w:rsid w:val="00BD6765"/>
    <w:rsid w:val="00BD6841"/>
    <w:rsid w:val="00BD6A1A"/>
    <w:rsid w:val="00BD6E14"/>
    <w:rsid w:val="00BD6F0A"/>
    <w:rsid w:val="00BD6F2E"/>
    <w:rsid w:val="00BD7168"/>
    <w:rsid w:val="00BD75B3"/>
    <w:rsid w:val="00BD768B"/>
    <w:rsid w:val="00BD77FD"/>
    <w:rsid w:val="00BD780D"/>
    <w:rsid w:val="00BD788F"/>
    <w:rsid w:val="00BD7B34"/>
    <w:rsid w:val="00BD7BE6"/>
    <w:rsid w:val="00BD7D75"/>
    <w:rsid w:val="00BE005E"/>
    <w:rsid w:val="00BE00EA"/>
    <w:rsid w:val="00BE0194"/>
    <w:rsid w:val="00BE03E8"/>
    <w:rsid w:val="00BE0474"/>
    <w:rsid w:val="00BE058F"/>
    <w:rsid w:val="00BE06C5"/>
    <w:rsid w:val="00BE0914"/>
    <w:rsid w:val="00BE096D"/>
    <w:rsid w:val="00BE1A85"/>
    <w:rsid w:val="00BE1E6D"/>
    <w:rsid w:val="00BE24D8"/>
    <w:rsid w:val="00BE252E"/>
    <w:rsid w:val="00BE2A31"/>
    <w:rsid w:val="00BE2C04"/>
    <w:rsid w:val="00BE2CBD"/>
    <w:rsid w:val="00BE2DB5"/>
    <w:rsid w:val="00BE2EEE"/>
    <w:rsid w:val="00BE2FF4"/>
    <w:rsid w:val="00BE30B9"/>
    <w:rsid w:val="00BE336A"/>
    <w:rsid w:val="00BE3373"/>
    <w:rsid w:val="00BE3424"/>
    <w:rsid w:val="00BE3466"/>
    <w:rsid w:val="00BE3470"/>
    <w:rsid w:val="00BE3952"/>
    <w:rsid w:val="00BE3D1A"/>
    <w:rsid w:val="00BE3DD1"/>
    <w:rsid w:val="00BE41E6"/>
    <w:rsid w:val="00BE42A3"/>
    <w:rsid w:val="00BE45A9"/>
    <w:rsid w:val="00BE494E"/>
    <w:rsid w:val="00BE4BEE"/>
    <w:rsid w:val="00BE4CF7"/>
    <w:rsid w:val="00BE4D55"/>
    <w:rsid w:val="00BE4D98"/>
    <w:rsid w:val="00BE529C"/>
    <w:rsid w:val="00BE5433"/>
    <w:rsid w:val="00BE5459"/>
    <w:rsid w:val="00BE5652"/>
    <w:rsid w:val="00BE5CEF"/>
    <w:rsid w:val="00BE61FC"/>
    <w:rsid w:val="00BE6A1B"/>
    <w:rsid w:val="00BE6A58"/>
    <w:rsid w:val="00BE6CBD"/>
    <w:rsid w:val="00BE6CCE"/>
    <w:rsid w:val="00BE6FCB"/>
    <w:rsid w:val="00BE721A"/>
    <w:rsid w:val="00BE76FE"/>
    <w:rsid w:val="00BE7A63"/>
    <w:rsid w:val="00BE7E38"/>
    <w:rsid w:val="00BE7E65"/>
    <w:rsid w:val="00BE7ED3"/>
    <w:rsid w:val="00BF0150"/>
    <w:rsid w:val="00BF029C"/>
    <w:rsid w:val="00BF040E"/>
    <w:rsid w:val="00BF05F8"/>
    <w:rsid w:val="00BF062B"/>
    <w:rsid w:val="00BF06AC"/>
    <w:rsid w:val="00BF07C5"/>
    <w:rsid w:val="00BF08B5"/>
    <w:rsid w:val="00BF08F7"/>
    <w:rsid w:val="00BF0A6B"/>
    <w:rsid w:val="00BF0B23"/>
    <w:rsid w:val="00BF0B9B"/>
    <w:rsid w:val="00BF0CF5"/>
    <w:rsid w:val="00BF0E70"/>
    <w:rsid w:val="00BF0F35"/>
    <w:rsid w:val="00BF0F8E"/>
    <w:rsid w:val="00BF0FC6"/>
    <w:rsid w:val="00BF1506"/>
    <w:rsid w:val="00BF154A"/>
    <w:rsid w:val="00BF18FC"/>
    <w:rsid w:val="00BF1B4B"/>
    <w:rsid w:val="00BF1C2A"/>
    <w:rsid w:val="00BF1E20"/>
    <w:rsid w:val="00BF1F4B"/>
    <w:rsid w:val="00BF20D9"/>
    <w:rsid w:val="00BF226A"/>
    <w:rsid w:val="00BF2328"/>
    <w:rsid w:val="00BF2374"/>
    <w:rsid w:val="00BF2501"/>
    <w:rsid w:val="00BF265F"/>
    <w:rsid w:val="00BF27A1"/>
    <w:rsid w:val="00BF28F7"/>
    <w:rsid w:val="00BF2C77"/>
    <w:rsid w:val="00BF2DC1"/>
    <w:rsid w:val="00BF2E3C"/>
    <w:rsid w:val="00BF2FB7"/>
    <w:rsid w:val="00BF301C"/>
    <w:rsid w:val="00BF33D3"/>
    <w:rsid w:val="00BF3456"/>
    <w:rsid w:val="00BF36AB"/>
    <w:rsid w:val="00BF3854"/>
    <w:rsid w:val="00BF390E"/>
    <w:rsid w:val="00BF3D22"/>
    <w:rsid w:val="00BF3D7D"/>
    <w:rsid w:val="00BF3D93"/>
    <w:rsid w:val="00BF405B"/>
    <w:rsid w:val="00BF492E"/>
    <w:rsid w:val="00BF49C0"/>
    <w:rsid w:val="00BF49E4"/>
    <w:rsid w:val="00BF4CD7"/>
    <w:rsid w:val="00BF4D55"/>
    <w:rsid w:val="00BF4FBF"/>
    <w:rsid w:val="00BF507F"/>
    <w:rsid w:val="00BF5090"/>
    <w:rsid w:val="00BF5297"/>
    <w:rsid w:val="00BF532A"/>
    <w:rsid w:val="00BF53A4"/>
    <w:rsid w:val="00BF53DF"/>
    <w:rsid w:val="00BF5536"/>
    <w:rsid w:val="00BF565A"/>
    <w:rsid w:val="00BF5674"/>
    <w:rsid w:val="00BF5784"/>
    <w:rsid w:val="00BF5880"/>
    <w:rsid w:val="00BF5D6E"/>
    <w:rsid w:val="00BF5FAF"/>
    <w:rsid w:val="00BF62A8"/>
    <w:rsid w:val="00BF6549"/>
    <w:rsid w:val="00BF68D7"/>
    <w:rsid w:val="00BF68FE"/>
    <w:rsid w:val="00BF6CD5"/>
    <w:rsid w:val="00BF6CF3"/>
    <w:rsid w:val="00BF6ED7"/>
    <w:rsid w:val="00BF7330"/>
    <w:rsid w:val="00BF7564"/>
    <w:rsid w:val="00BF7680"/>
    <w:rsid w:val="00BF77C5"/>
    <w:rsid w:val="00BF77D3"/>
    <w:rsid w:val="00BF7924"/>
    <w:rsid w:val="00BF7925"/>
    <w:rsid w:val="00BF794C"/>
    <w:rsid w:val="00BF7BEA"/>
    <w:rsid w:val="00BF7C0D"/>
    <w:rsid w:val="00BF7F33"/>
    <w:rsid w:val="00BF7F3A"/>
    <w:rsid w:val="00C001C6"/>
    <w:rsid w:val="00C005D4"/>
    <w:rsid w:val="00C0071F"/>
    <w:rsid w:val="00C00751"/>
    <w:rsid w:val="00C00AAA"/>
    <w:rsid w:val="00C00E69"/>
    <w:rsid w:val="00C01054"/>
    <w:rsid w:val="00C01215"/>
    <w:rsid w:val="00C0129C"/>
    <w:rsid w:val="00C01644"/>
    <w:rsid w:val="00C018A6"/>
    <w:rsid w:val="00C01C24"/>
    <w:rsid w:val="00C01C34"/>
    <w:rsid w:val="00C01FF9"/>
    <w:rsid w:val="00C021C8"/>
    <w:rsid w:val="00C02406"/>
    <w:rsid w:val="00C025FC"/>
    <w:rsid w:val="00C0285F"/>
    <w:rsid w:val="00C02A0C"/>
    <w:rsid w:val="00C02AB1"/>
    <w:rsid w:val="00C02D85"/>
    <w:rsid w:val="00C03159"/>
    <w:rsid w:val="00C032FF"/>
    <w:rsid w:val="00C036EC"/>
    <w:rsid w:val="00C0378B"/>
    <w:rsid w:val="00C03862"/>
    <w:rsid w:val="00C0392F"/>
    <w:rsid w:val="00C039C1"/>
    <w:rsid w:val="00C03D00"/>
    <w:rsid w:val="00C03D74"/>
    <w:rsid w:val="00C03D7B"/>
    <w:rsid w:val="00C043CC"/>
    <w:rsid w:val="00C045D8"/>
    <w:rsid w:val="00C045E4"/>
    <w:rsid w:val="00C0464F"/>
    <w:rsid w:val="00C0480B"/>
    <w:rsid w:val="00C0483A"/>
    <w:rsid w:val="00C0488A"/>
    <w:rsid w:val="00C049A3"/>
    <w:rsid w:val="00C04C3E"/>
    <w:rsid w:val="00C05010"/>
    <w:rsid w:val="00C05166"/>
    <w:rsid w:val="00C05232"/>
    <w:rsid w:val="00C052CE"/>
    <w:rsid w:val="00C054A6"/>
    <w:rsid w:val="00C057B2"/>
    <w:rsid w:val="00C059C2"/>
    <w:rsid w:val="00C0609D"/>
    <w:rsid w:val="00C06245"/>
    <w:rsid w:val="00C06520"/>
    <w:rsid w:val="00C069F7"/>
    <w:rsid w:val="00C06AB1"/>
    <w:rsid w:val="00C074F5"/>
    <w:rsid w:val="00C07740"/>
    <w:rsid w:val="00C07AD1"/>
    <w:rsid w:val="00C07BA9"/>
    <w:rsid w:val="00C07BB4"/>
    <w:rsid w:val="00C07C11"/>
    <w:rsid w:val="00C10109"/>
    <w:rsid w:val="00C10293"/>
    <w:rsid w:val="00C103C7"/>
    <w:rsid w:val="00C103E9"/>
    <w:rsid w:val="00C106D4"/>
    <w:rsid w:val="00C106E8"/>
    <w:rsid w:val="00C10711"/>
    <w:rsid w:val="00C108E1"/>
    <w:rsid w:val="00C10976"/>
    <w:rsid w:val="00C10CEE"/>
    <w:rsid w:val="00C11144"/>
    <w:rsid w:val="00C11283"/>
    <w:rsid w:val="00C11802"/>
    <w:rsid w:val="00C1196C"/>
    <w:rsid w:val="00C11992"/>
    <w:rsid w:val="00C11A99"/>
    <w:rsid w:val="00C11D05"/>
    <w:rsid w:val="00C11D8F"/>
    <w:rsid w:val="00C1202A"/>
    <w:rsid w:val="00C12137"/>
    <w:rsid w:val="00C12281"/>
    <w:rsid w:val="00C122DF"/>
    <w:rsid w:val="00C126AD"/>
    <w:rsid w:val="00C12978"/>
    <w:rsid w:val="00C12CF1"/>
    <w:rsid w:val="00C12ECB"/>
    <w:rsid w:val="00C12F57"/>
    <w:rsid w:val="00C12FB4"/>
    <w:rsid w:val="00C1324B"/>
    <w:rsid w:val="00C13465"/>
    <w:rsid w:val="00C13811"/>
    <w:rsid w:val="00C13991"/>
    <w:rsid w:val="00C13A27"/>
    <w:rsid w:val="00C13AF4"/>
    <w:rsid w:val="00C13ECE"/>
    <w:rsid w:val="00C13F11"/>
    <w:rsid w:val="00C13F8E"/>
    <w:rsid w:val="00C14171"/>
    <w:rsid w:val="00C14172"/>
    <w:rsid w:val="00C14311"/>
    <w:rsid w:val="00C146DB"/>
    <w:rsid w:val="00C14768"/>
    <w:rsid w:val="00C1484D"/>
    <w:rsid w:val="00C148ED"/>
    <w:rsid w:val="00C149E7"/>
    <w:rsid w:val="00C14A6F"/>
    <w:rsid w:val="00C14A7F"/>
    <w:rsid w:val="00C14CBE"/>
    <w:rsid w:val="00C14DAC"/>
    <w:rsid w:val="00C14EA4"/>
    <w:rsid w:val="00C14F67"/>
    <w:rsid w:val="00C14F8F"/>
    <w:rsid w:val="00C14FA4"/>
    <w:rsid w:val="00C1501B"/>
    <w:rsid w:val="00C15133"/>
    <w:rsid w:val="00C1519E"/>
    <w:rsid w:val="00C15263"/>
    <w:rsid w:val="00C15767"/>
    <w:rsid w:val="00C1583B"/>
    <w:rsid w:val="00C15A75"/>
    <w:rsid w:val="00C15AE3"/>
    <w:rsid w:val="00C15C8B"/>
    <w:rsid w:val="00C15F41"/>
    <w:rsid w:val="00C16160"/>
    <w:rsid w:val="00C16706"/>
    <w:rsid w:val="00C16B3C"/>
    <w:rsid w:val="00C16C6F"/>
    <w:rsid w:val="00C16CAA"/>
    <w:rsid w:val="00C16CFB"/>
    <w:rsid w:val="00C17099"/>
    <w:rsid w:val="00C170D6"/>
    <w:rsid w:val="00C17114"/>
    <w:rsid w:val="00C17137"/>
    <w:rsid w:val="00C17259"/>
    <w:rsid w:val="00C174BB"/>
    <w:rsid w:val="00C175ED"/>
    <w:rsid w:val="00C17893"/>
    <w:rsid w:val="00C17BDF"/>
    <w:rsid w:val="00C17D51"/>
    <w:rsid w:val="00C17FDC"/>
    <w:rsid w:val="00C200D6"/>
    <w:rsid w:val="00C20120"/>
    <w:rsid w:val="00C2058B"/>
    <w:rsid w:val="00C20624"/>
    <w:rsid w:val="00C206CE"/>
    <w:rsid w:val="00C20849"/>
    <w:rsid w:val="00C20AB5"/>
    <w:rsid w:val="00C20CCE"/>
    <w:rsid w:val="00C20EF1"/>
    <w:rsid w:val="00C20FE3"/>
    <w:rsid w:val="00C21793"/>
    <w:rsid w:val="00C21AAE"/>
    <w:rsid w:val="00C21B2C"/>
    <w:rsid w:val="00C21C39"/>
    <w:rsid w:val="00C21D54"/>
    <w:rsid w:val="00C221F6"/>
    <w:rsid w:val="00C22256"/>
    <w:rsid w:val="00C227B1"/>
    <w:rsid w:val="00C228C4"/>
    <w:rsid w:val="00C22AAC"/>
    <w:rsid w:val="00C22CFB"/>
    <w:rsid w:val="00C22D30"/>
    <w:rsid w:val="00C22FA4"/>
    <w:rsid w:val="00C231C2"/>
    <w:rsid w:val="00C234F7"/>
    <w:rsid w:val="00C23777"/>
    <w:rsid w:val="00C238D3"/>
    <w:rsid w:val="00C239DE"/>
    <w:rsid w:val="00C23A82"/>
    <w:rsid w:val="00C23C91"/>
    <w:rsid w:val="00C24524"/>
    <w:rsid w:val="00C24532"/>
    <w:rsid w:val="00C24599"/>
    <w:rsid w:val="00C248EE"/>
    <w:rsid w:val="00C2497E"/>
    <w:rsid w:val="00C249F8"/>
    <w:rsid w:val="00C24BD0"/>
    <w:rsid w:val="00C252F5"/>
    <w:rsid w:val="00C25435"/>
    <w:rsid w:val="00C256AE"/>
    <w:rsid w:val="00C25715"/>
    <w:rsid w:val="00C2585E"/>
    <w:rsid w:val="00C259F9"/>
    <w:rsid w:val="00C25D9D"/>
    <w:rsid w:val="00C25F8B"/>
    <w:rsid w:val="00C25FC6"/>
    <w:rsid w:val="00C260D0"/>
    <w:rsid w:val="00C260E1"/>
    <w:rsid w:val="00C263B0"/>
    <w:rsid w:val="00C265CD"/>
    <w:rsid w:val="00C265D8"/>
    <w:rsid w:val="00C265E4"/>
    <w:rsid w:val="00C26944"/>
    <w:rsid w:val="00C26A46"/>
    <w:rsid w:val="00C26B2E"/>
    <w:rsid w:val="00C26D25"/>
    <w:rsid w:val="00C273BE"/>
    <w:rsid w:val="00C27505"/>
    <w:rsid w:val="00C27870"/>
    <w:rsid w:val="00C279FC"/>
    <w:rsid w:val="00C27AE6"/>
    <w:rsid w:val="00C27E4B"/>
    <w:rsid w:val="00C27ED0"/>
    <w:rsid w:val="00C27F25"/>
    <w:rsid w:val="00C3004E"/>
    <w:rsid w:val="00C300F8"/>
    <w:rsid w:val="00C30256"/>
    <w:rsid w:val="00C304EE"/>
    <w:rsid w:val="00C30B6B"/>
    <w:rsid w:val="00C30C87"/>
    <w:rsid w:val="00C314FD"/>
    <w:rsid w:val="00C3160D"/>
    <w:rsid w:val="00C31678"/>
    <w:rsid w:val="00C31688"/>
    <w:rsid w:val="00C3171C"/>
    <w:rsid w:val="00C31C90"/>
    <w:rsid w:val="00C31D1E"/>
    <w:rsid w:val="00C31D55"/>
    <w:rsid w:val="00C31E83"/>
    <w:rsid w:val="00C31EA0"/>
    <w:rsid w:val="00C31FA1"/>
    <w:rsid w:val="00C32214"/>
    <w:rsid w:val="00C3222E"/>
    <w:rsid w:val="00C323BD"/>
    <w:rsid w:val="00C3267A"/>
    <w:rsid w:val="00C3272A"/>
    <w:rsid w:val="00C32814"/>
    <w:rsid w:val="00C329B4"/>
    <w:rsid w:val="00C32A6B"/>
    <w:rsid w:val="00C32AA1"/>
    <w:rsid w:val="00C32B4F"/>
    <w:rsid w:val="00C32E5A"/>
    <w:rsid w:val="00C330F4"/>
    <w:rsid w:val="00C331AF"/>
    <w:rsid w:val="00C33277"/>
    <w:rsid w:val="00C33287"/>
    <w:rsid w:val="00C334F0"/>
    <w:rsid w:val="00C33544"/>
    <w:rsid w:val="00C337F1"/>
    <w:rsid w:val="00C33B2E"/>
    <w:rsid w:val="00C33B6E"/>
    <w:rsid w:val="00C33D00"/>
    <w:rsid w:val="00C33F4E"/>
    <w:rsid w:val="00C33FA9"/>
    <w:rsid w:val="00C3407D"/>
    <w:rsid w:val="00C340BE"/>
    <w:rsid w:val="00C3419F"/>
    <w:rsid w:val="00C341DA"/>
    <w:rsid w:val="00C342BC"/>
    <w:rsid w:val="00C343AC"/>
    <w:rsid w:val="00C349A0"/>
    <w:rsid w:val="00C34E8D"/>
    <w:rsid w:val="00C34FCB"/>
    <w:rsid w:val="00C351BD"/>
    <w:rsid w:val="00C3569A"/>
    <w:rsid w:val="00C356EC"/>
    <w:rsid w:val="00C35BB3"/>
    <w:rsid w:val="00C35D1E"/>
    <w:rsid w:val="00C35D94"/>
    <w:rsid w:val="00C35E80"/>
    <w:rsid w:val="00C3601E"/>
    <w:rsid w:val="00C3613D"/>
    <w:rsid w:val="00C3637D"/>
    <w:rsid w:val="00C36478"/>
    <w:rsid w:val="00C36739"/>
    <w:rsid w:val="00C36761"/>
    <w:rsid w:val="00C36CE2"/>
    <w:rsid w:val="00C36E1A"/>
    <w:rsid w:val="00C36F7A"/>
    <w:rsid w:val="00C37083"/>
    <w:rsid w:val="00C373E4"/>
    <w:rsid w:val="00C37497"/>
    <w:rsid w:val="00C3777D"/>
    <w:rsid w:val="00C37B6A"/>
    <w:rsid w:val="00C37BAE"/>
    <w:rsid w:val="00C37C3E"/>
    <w:rsid w:val="00C37C62"/>
    <w:rsid w:val="00C40100"/>
    <w:rsid w:val="00C401E5"/>
    <w:rsid w:val="00C40208"/>
    <w:rsid w:val="00C402A6"/>
    <w:rsid w:val="00C402C4"/>
    <w:rsid w:val="00C404E5"/>
    <w:rsid w:val="00C40525"/>
    <w:rsid w:val="00C4064F"/>
    <w:rsid w:val="00C406B0"/>
    <w:rsid w:val="00C40870"/>
    <w:rsid w:val="00C408E6"/>
    <w:rsid w:val="00C40D85"/>
    <w:rsid w:val="00C40DE5"/>
    <w:rsid w:val="00C40F78"/>
    <w:rsid w:val="00C41969"/>
    <w:rsid w:val="00C41C17"/>
    <w:rsid w:val="00C41CB2"/>
    <w:rsid w:val="00C41E0D"/>
    <w:rsid w:val="00C41E5B"/>
    <w:rsid w:val="00C4221E"/>
    <w:rsid w:val="00C424AE"/>
    <w:rsid w:val="00C42BF3"/>
    <w:rsid w:val="00C42CE2"/>
    <w:rsid w:val="00C42E82"/>
    <w:rsid w:val="00C43286"/>
    <w:rsid w:val="00C4331E"/>
    <w:rsid w:val="00C43323"/>
    <w:rsid w:val="00C43632"/>
    <w:rsid w:val="00C43A92"/>
    <w:rsid w:val="00C43CC8"/>
    <w:rsid w:val="00C43CE0"/>
    <w:rsid w:val="00C43DF7"/>
    <w:rsid w:val="00C43EFD"/>
    <w:rsid w:val="00C43FE6"/>
    <w:rsid w:val="00C44089"/>
    <w:rsid w:val="00C4415F"/>
    <w:rsid w:val="00C44D1D"/>
    <w:rsid w:val="00C450D2"/>
    <w:rsid w:val="00C4521C"/>
    <w:rsid w:val="00C4524A"/>
    <w:rsid w:val="00C45506"/>
    <w:rsid w:val="00C455E5"/>
    <w:rsid w:val="00C4584E"/>
    <w:rsid w:val="00C45A4F"/>
    <w:rsid w:val="00C45C2B"/>
    <w:rsid w:val="00C45FB2"/>
    <w:rsid w:val="00C4626F"/>
    <w:rsid w:val="00C464AB"/>
    <w:rsid w:val="00C46541"/>
    <w:rsid w:val="00C4681B"/>
    <w:rsid w:val="00C46EF8"/>
    <w:rsid w:val="00C46F17"/>
    <w:rsid w:val="00C47467"/>
    <w:rsid w:val="00C476CF"/>
    <w:rsid w:val="00C479F2"/>
    <w:rsid w:val="00C47AAA"/>
    <w:rsid w:val="00C47BD9"/>
    <w:rsid w:val="00C47D51"/>
    <w:rsid w:val="00C47FE1"/>
    <w:rsid w:val="00C500B0"/>
    <w:rsid w:val="00C500D4"/>
    <w:rsid w:val="00C500E7"/>
    <w:rsid w:val="00C50145"/>
    <w:rsid w:val="00C50299"/>
    <w:rsid w:val="00C50889"/>
    <w:rsid w:val="00C50BBB"/>
    <w:rsid w:val="00C50BFA"/>
    <w:rsid w:val="00C50EE9"/>
    <w:rsid w:val="00C50FC7"/>
    <w:rsid w:val="00C51782"/>
    <w:rsid w:val="00C521FD"/>
    <w:rsid w:val="00C52392"/>
    <w:rsid w:val="00C52581"/>
    <w:rsid w:val="00C525A7"/>
    <w:rsid w:val="00C526B7"/>
    <w:rsid w:val="00C527B6"/>
    <w:rsid w:val="00C5293D"/>
    <w:rsid w:val="00C52940"/>
    <w:rsid w:val="00C52A92"/>
    <w:rsid w:val="00C52D45"/>
    <w:rsid w:val="00C52E1A"/>
    <w:rsid w:val="00C52F4A"/>
    <w:rsid w:val="00C52FF0"/>
    <w:rsid w:val="00C5304B"/>
    <w:rsid w:val="00C531C4"/>
    <w:rsid w:val="00C53352"/>
    <w:rsid w:val="00C53499"/>
    <w:rsid w:val="00C535E5"/>
    <w:rsid w:val="00C536AE"/>
    <w:rsid w:val="00C5379D"/>
    <w:rsid w:val="00C5384C"/>
    <w:rsid w:val="00C538BD"/>
    <w:rsid w:val="00C53923"/>
    <w:rsid w:val="00C53929"/>
    <w:rsid w:val="00C53A84"/>
    <w:rsid w:val="00C5407C"/>
    <w:rsid w:val="00C540DA"/>
    <w:rsid w:val="00C541E3"/>
    <w:rsid w:val="00C5484C"/>
    <w:rsid w:val="00C54B6F"/>
    <w:rsid w:val="00C54B9F"/>
    <w:rsid w:val="00C5559F"/>
    <w:rsid w:val="00C55860"/>
    <w:rsid w:val="00C55BF8"/>
    <w:rsid w:val="00C5616D"/>
    <w:rsid w:val="00C56230"/>
    <w:rsid w:val="00C562DC"/>
    <w:rsid w:val="00C563E6"/>
    <w:rsid w:val="00C5656D"/>
    <w:rsid w:val="00C565CC"/>
    <w:rsid w:val="00C5692A"/>
    <w:rsid w:val="00C56A4A"/>
    <w:rsid w:val="00C56B73"/>
    <w:rsid w:val="00C56BBB"/>
    <w:rsid w:val="00C56DBE"/>
    <w:rsid w:val="00C56E53"/>
    <w:rsid w:val="00C56F56"/>
    <w:rsid w:val="00C570F1"/>
    <w:rsid w:val="00C572E8"/>
    <w:rsid w:val="00C574ED"/>
    <w:rsid w:val="00C576B7"/>
    <w:rsid w:val="00C57B1F"/>
    <w:rsid w:val="00C60175"/>
    <w:rsid w:val="00C60539"/>
    <w:rsid w:val="00C605D8"/>
    <w:rsid w:val="00C61306"/>
    <w:rsid w:val="00C6145F"/>
    <w:rsid w:val="00C6157A"/>
    <w:rsid w:val="00C615F7"/>
    <w:rsid w:val="00C61765"/>
    <w:rsid w:val="00C61A56"/>
    <w:rsid w:val="00C61A97"/>
    <w:rsid w:val="00C61DCF"/>
    <w:rsid w:val="00C62219"/>
    <w:rsid w:val="00C622E0"/>
    <w:rsid w:val="00C622E4"/>
    <w:rsid w:val="00C623F3"/>
    <w:rsid w:val="00C62443"/>
    <w:rsid w:val="00C625A0"/>
    <w:rsid w:val="00C6293D"/>
    <w:rsid w:val="00C62A4B"/>
    <w:rsid w:val="00C62C2D"/>
    <w:rsid w:val="00C62CB1"/>
    <w:rsid w:val="00C631B4"/>
    <w:rsid w:val="00C631E8"/>
    <w:rsid w:val="00C632DD"/>
    <w:rsid w:val="00C6335B"/>
    <w:rsid w:val="00C6337F"/>
    <w:rsid w:val="00C633F4"/>
    <w:rsid w:val="00C6343D"/>
    <w:rsid w:val="00C63450"/>
    <w:rsid w:val="00C6379D"/>
    <w:rsid w:val="00C63987"/>
    <w:rsid w:val="00C639BA"/>
    <w:rsid w:val="00C63A28"/>
    <w:rsid w:val="00C63A4B"/>
    <w:rsid w:val="00C63DF4"/>
    <w:rsid w:val="00C63F7B"/>
    <w:rsid w:val="00C642DB"/>
    <w:rsid w:val="00C64485"/>
    <w:rsid w:val="00C64596"/>
    <w:rsid w:val="00C6461F"/>
    <w:rsid w:val="00C647C9"/>
    <w:rsid w:val="00C64907"/>
    <w:rsid w:val="00C64932"/>
    <w:rsid w:val="00C64A1D"/>
    <w:rsid w:val="00C64D98"/>
    <w:rsid w:val="00C64DE5"/>
    <w:rsid w:val="00C64F8B"/>
    <w:rsid w:val="00C654C9"/>
    <w:rsid w:val="00C657CF"/>
    <w:rsid w:val="00C65B52"/>
    <w:rsid w:val="00C65D9A"/>
    <w:rsid w:val="00C65E13"/>
    <w:rsid w:val="00C65FBF"/>
    <w:rsid w:val="00C66350"/>
    <w:rsid w:val="00C663E0"/>
    <w:rsid w:val="00C66667"/>
    <w:rsid w:val="00C666F1"/>
    <w:rsid w:val="00C66814"/>
    <w:rsid w:val="00C6686E"/>
    <w:rsid w:val="00C66B87"/>
    <w:rsid w:val="00C66BF3"/>
    <w:rsid w:val="00C66C53"/>
    <w:rsid w:val="00C66E00"/>
    <w:rsid w:val="00C66FE3"/>
    <w:rsid w:val="00C674A4"/>
    <w:rsid w:val="00C674EB"/>
    <w:rsid w:val="00C6755C"/>
    <w:rsid w:val="00C67603"/>
    <w:rsid w:val="00C6767E"/>
    <w:rsid w:val="00C6775C"/>
    <w:rsid w:val="00C6782F"/>
    <w:rsid w:val="00C6783F"/>
    <w:rsid w:val="00C678C9"/>
    <w:rsid w:val="00C67A79"/>
    <w:rsid w:val="00C67E95"/>
    <w:rsid w:val="00C67F3B"/>
    <w:rsid w:val="00C70413"/>
    <w:rsid w:val="00C7053A"/>
    <w:rsid w:val="00C70770"/>
    <w:rsid w:val="00C708D0"/>
    <w:rsid w:val="00C708F0"/>
    <w:rsid w:val="00C70A18"/>
    <w:rsid w:val="00C70C81"/>
    <w:rsid w:val="00C70DDB"/>
    <w:rsid w:val="00C710DD"/>
    <w:rsid w:val="00C71140"/>
    <w:rsid w:val="00C711BA"/>
    <w:rsid w:val="00C7121E"/>
    <w:rsid w:val="00C71701"/>
    <w:rsid w:val="00C719BD"/>
    <w:rsid w:val="00C71A9F"/>
    <w:rsid w:val="00C71BB8"/>
    <w:rsid w:val="00C71E1B"/>
    <w:rsid w:val="00C71ECB"/>
    <w:rsid w:val="00C72138"/>
    <w:rsid w:val="00C725FC"/>
    <w:rsid w:val="00C72C00"/>
    <w:rsid w:val="00C72FCC"/>
    <w:rsid w:val="00C7344D"/>
    <w:rsid w:val="00C73509"/>
    <w:rsid w:val="00C736B2"/>
    <w:rsid w:val="00C73732"/>
    <w:rsid w:val="00C73CE7"/>
    <w:rsid w:val="00C73F18"/>
    <w:rsid w:val="00C73F6D"/>
    <w:rsid w:val="00C741AE"/>
    <w:rsid w:val="00C74749"/>
    <w:rsid w:val="00C74987"/>
    <w:rsid w:val="00C74C9D"/>
    <w:rsid w:val="00C74E71"/>
    <w:rsid w:val="00C74E93"/>
    <w:rsid w:val="00C752C4"/>
    <w:rsid w:val="00C7555C"/>
    <w:rsid w:val="00C755B7"/>
    <w:rsid w:val="00C756AD"/>
    <w:rsid w:val="00C756BF"/>
    <w:rsid w:val="00C758A3"/>
    <w:rsid w:val="00C75E46"/>
    <w:rsid w:val="00C762A2"/>
    <w:rsid w:val="00C7650C"/>
    <w:rsid w:val="00C76607"/>
    <w:rsid w:val="00C76610"/>
    <w:rsid w:val="00C76771"/>
    <w:rsid w:val="00C76F18"/>
    <w:rsid w:val="00C7714B"/>
    <w:rsid w:val="00C771DB"/>
    <w:rsid w:val="00C7725A"/>
    <w:rsid w:val="00C7749C"/>
    <w:rsid w:val="00C774FC"/>
    <w:rsid w:val="00C77697"/>
    <w:rsid w:val="00C777A3"/>
    <w:rsid w:val="00C7786E"/>
    <w:rsid w:val="00C77A1C"/>
    <w:rsid w:val="00C77A36"/>
    <w:rsid w:val="00C77A45"/>
    <w:rsid w:val="00C77B16"/>
    <w:rsid w:val="00C77B7B"/>
    <w:rsid w:val="00C77D08"/>
    <w:rsid w:val="00C77D5D"/>
    <w:rsid w:val="00C77DB3"/>
    <w:rsid w:val="00C77EF5"/>
    <w:rsid w:val="00C77FA3"/>
    <w:rsid w:val="00C77FAE"/>
    <w:rsid w:val="00C8003A"/>
    <w:rsid w:val="00C8006B"/>
    <w:rsid w:val="00C80490"/>
    <w:rsid w:val="00C805E2"/>
    <w:rsid w:val="00C80677"/>
    <w:rsid w:val="00C80728"/>
    <w:rsid w:val="00C80821"/>
    <w:rsid w:val="00C80BE4"/>
    <w:rsid w:val="00C80D6A"/>
    <w:rsid w:val="00C80DA7"/>
    <w:rsid w:val="00C80E61"/>
    <w:rsid w:val="00C80E8E"/>
    <w:rsid w:val="00C81163"/>
    <w:rsid w:val="00C811D1"/>
    <w:rsid w:val="00C81369"/>
    <w:rsid w:val="00C81447"/>
    <w:rsid w:val="00C814A9"/>
    <w:rsid w:val="00C814F6"/>
    <w:rsid w:val="00C81792"/>
    <w:rsid w:val="00C8179A"/>
    <w:rsid w:val="00C819B0"/>
    <w:rsid w:val="00C81D3E"/>
    <w:rsid w:val="00C81E25"/>
    <w:rsid w:val="00C8204D"/>
    <w:rsid w:val="00C82058"/>
    <w:rsid w:val="00C82071"/>
    <w:rsid w:val="00C82268"/>
    <w:rsid w:val="00C8228E"/>
    <w:rsid w:val="00C822C2"/>
    <w:rsid w:val="00C823E3"/>
    <w:rsid w:val="00C82419"/>
    <w:rsid w:val="00C8249E"/>
    <w:rsid w:val="00C825A9"/>
    <w:rsid w:val="00C82C1A"/>
    <w:rsid w:val="00C82C44"/>
    <w:rsid w:val="00C82C5A"/>
    <w:rsid w:val="00C82DAE"/>
    <w:rsid w:val="00C8305D"/>
    <w:rsid w:val="00C832FE"/>
    <w:rsid w:val="00C83314"/>
    <w:rsid w:val="00C833EA"/>
    <w:rsid w:val="00C837CE"/>
    <w:rsid w:val="00C838A6"/>
    <w:rsid w:val="00C838B4"/>
    <w:rsid w:val="00C838C7"/>
    <w:rsid w:val="00C83C03"/>
    <w:rsid w:val="00C83DB6"/>
    <w:rsid w:val="00C83ECB"/>
    <w:rsid w:val="00C842A2"/>
    <w:rsid w:val="00C845C5"/>
    <w:rsid w:val="00C84790"/>
    <w:rsid w:val="00C849BE"/>
    <w:rsid w:val="00C84CFE"/>
    <w:rsid w:val="00C84D04"/>
    <w:rsid w:val="00C84FC9"/>
    <w:rsid w:val="00C85109"/>
    <w:rsid w:val="00C8540B"/>
    <w:rsid w:val="00C85714"/>
    <w:rsid w:val="00C857A0"/>
    <w:rsid w:val="00C857FC"/>
    <w:rsid w:val="00C858A5"/>
    <w:rsid w:val="00C85909"/>
    <w:rsid w:val="00C85D37"/>
    <w:rsid w:val="00C85FB0"/>
    <w:rsid w:val="00C861C2"/>
    <w:rsid w:val="00C8635F"/>
    <w:rsid w:val="00C8648B"/>
    <w:rsid w:val="00C864F1"/>
    <w:rsid w:val="00C8650F"/>
    <w:rsid w:val="00C8679E"/>
    <w:rsid w:val="00C86812"/>
    <w:rsid w:val="00C86920"/>
    <w:rsid w:val="00C86A01"/>
    <w:rsid w:val="00C86B66"/>
    <w:rsid w:val="00C870F9"/>
    <w:rsid w:val="00C87239"/>
    <w:rsid w:val="00C872C5"/>
    <w:rsid w:val="00C872E6"/>
    <w:rsid w:val="00C8783D"/>
    <w:rsid w:val="00C8794E"/>
    <w:rsid w:val="00C879F7"/>
    <w:rsid w:val="00C87AB4"/>
    <w:rsid w:val="00C87AE1"/>
    <w:rsid w:val="00C87CA4"/>
    <w:rsid w:val="00C87E50"/>
    <w:rsid w:val="00C901FE"/>
    <w:rsid w:val="00C90300"/>
    <w:rsid w:val="00C90352"/>
    <w:rsid w:val="00C903A6"/>
    <w:rsid w:val="00C90499"/>
    <w:rsid w:val="00C90C4E"/>
    <w:rsid w:val="00C90F32"/>
    <w:rsid w:val="00C91076"/>
    <w:rsid w:val="00C9129B"/>
    <w:rsid w:val="00C91679"/>
    <w:rsid w:val="00C917DC"/>
    <w:rsid w:val="00C917FD"/>
    <w:rsid w:val="00C91909"/>
    <w:rsid w:val="00C91B7A"/>
    <w:rsid w:val="00C91D75"/>
    <w:rsid w:val="00C9212F"/>
    <w:rsid w:val="00C9233A"/>
    <w:rsid w:val="00C92693"/>
    <w:rsid w:val="00C92A8B"/>
    <w:rsid w:val="00C92B76"/>
    <w:rsid w:val="00C92D38"/>
    <w:rsid w:val="00C92E5E"/>
    <w:rsid w:val="00C92F5B"/>
    <w:rsid w:val="00C9304A"/>
    <w:rsid w:val="00C93354"/>
    <w:rsid w:val="00C934A5"/>
    <w:rsid w:val="00C93571"/>
    <w:rsid w:val="00C93780"/>
    <w:rsid w:val="00C9397A"/>
    <w:rsid w:val="00C93993"/>
    <w:rsid w:val="00C93A5E"/>
    <w:rsid w:val="00C93CBE"/>
    <w:rsid w:val="00C93FD0"/>
    <w:rsid w:val="00C941F0"/>
    <w:rsid w:val="00C943EB"/>
    <w:rsid w:val="00C9472E"/>
    <w:rsid w:val="00C9473B"/>
    <w:rsid w:val="00C947B3"/>
    <w:rsid w:val="00C947E2"/>
    <w:rsid w:val="00C9480A"/>
    <w:rsid w:val="00C950A9"/>
    <w:rsid w:val="00C95127"/>
    <w:rsid w:val="00C952EA"/>
    <w:rsid w:val="00C95684"/>
    <w:rsid w:val="00C95710"/>
    <w:rsid w:val="00C95943"/>
    <w:rsid w:val="00C95B5E"/>
    <w:rsid w:val="00C95CA8"/>
    <w:rsid w:val="00C95D29"/>
    <w:rsid w:val="00C95E0A"/>
    <w:rsid w:val="00C95F4A"/>
    <w:rsid w:val="00C95FF0"/>
    <w:rsid w:val="00C961FB"/>
    <w:rsid w:val="00C96330"/>
    <w:rsid w:val="00C9637F"/>
    <w:rsid w:val="00C963E7"/>
    <w:rsid w:val="00C966D2"/>
    <w:rsid w:val="00C968D7"/>
    <w:rsid w:val="00C96F23"/>
    <w:rsid w:val="00C96FFD"/>
    <w:rsid w:val="00C97150"/>
    <w:rsid w:val="00C9720D"/>
    <w:rsid w:val="00C97326"/>
    <w:rsid w:val="00C973E5"/>
    <w:rsid w:val="00C97419"/>
    <w:rsid w:val="00C9750A"/>
    <w:rsid w:val="00C975D5"/>
    <w:rsid w:val="00C97A84"/>
    <w:rsid w:val="00C97D34"/>
    <w:rsid w:val="00C97E1F"/>
    <w:rsid w:val="00C97F3A"/>
    <w:rsid w:val="00CA02F8"/>
    <w:rsid w:val="00CA0545"/>
    <w:rsid w:val="00CA07B6"/>
    <w:rsid w:val="00CA09CE"/>
    <w:rsid w:val="00CA0ACC"/>
    <w:rsid w:val="00CA0B06"/>
    <w:rsid w:val="00CA0B74"/>
    <w:rsid w:val="00CA0DC8"/>
    <w:rsid w:val="00CA103F"/>
    <w:rsid w:val="00CA1346"/>
    <w:rsid w:val="00CA135D"/>
    <w:rsid w:val="00CA161C"/>
    <w:rsid w:val="00CA16B5"/>
    <w:rsid w:val="00CA1701"/>
    <w:rsid w:val="00CA1738"/>
    <w:rsid w:val="00CA1856"/>
    <w:rsid w:val="00CA1AF8"/>
    <w:rsid w:val="00CA1B23"/>
    <w:rsid w:val="00CA1B5F"/>
    <w:rsid w:val="00CA1B89"/>
    <w:rsid w:val="00CA1C2F"/>
    <w:rsid w:val="00CA1D73"/>
    <w:rsid w:val="00CA1DA8"/>
    <w:rsid w:val="00CA1E96"/>
    <w:rsid w:val="00CA20BB"/>
    <w:rsid w:val="00CA20D1"/>
    <w:rsid w:val="00CA2175"/>
    <w:rsid w:val="00CA225D"/>
    <w:rsid w:val="00CA2315"/>
    <w:rsid w:val="00CA2455"/>
    <w:rsid w:val="00CA2760"/>
    <w:rsid w:val="00CA28C0"/>
    <w:rsid w:val="00CA2B30"/>
    <w:rsid w:val="00CA2BB3"/>
    <w:rsid w:val="00CA2F6F"/>
    <w:rsid w:val="00CA3691"/>
    <w:rsid w:val="00CA36AE"/>
    <w:rsid w:val="00CA371C"/>
    <w:rsid w:val="00CA3825"/>
    <w:rsid w:val="00CA389E"/>
    <w:rsid w:val="00CA3901"/>
    <w:rsid w:val="00CA3C2D"/>
    <w:rsid w:val="00CA3CE9"/>
    <w:rsid w:val="00CA3E3B"/>
    <w:rsid w:val="00CA3F4D"/>
    <w:rsid w:val="00CA3FC3"/>
    <w:rsid w:val="00CA40E4"/>
    <w:rsid w:val="00CA45A7"/>
    <w:rsid w:val="00CA47EA"/>
    <w:rsid w:val="00CA4AD0"/>
    <w:rsid w:val="00CA4CBB"/>
    <w:rsid w:val="00CA506A"/>
    <w:rsid w:val="00CA51C2"/>
    <w:rsid w:val="00CA556D"/>
    <w:rsid w:val="00CA589C"/>
    <w:rsid w:val="00CA5E98"/>
    <w:rsid w:val="00CA6216"/>
    <w:rsid w:val="00CA6549"/>
    <w:rsid w:val="00CA668E"/>
    <w:rsid w:val="00CA6741"/>
    <w:rsid w:val="00CA67DB"/>
    <w:rsid w:val="00CA67E4"/>
    <w:rsid w:val="00CA6A66"/>
    <w:rsid w:val="00CA6BB1"/>
    <w:rsid w:val="00CA6DA4"/>
    <w:rsid w:val="00CA6E4D"/>
    <w:rsid w:val="00CA6F79"/>
    <w:rsid w:val="00CA6F7C"/>
    <w:rsid w:val="00CA7061"/>
    <w:rsid w:val="00CA7414"/>
    <w:rsid w:val="00CA74FE"/>
    <w:rsid w:val="00CA764E"/>
    <w:rsid w:val="00CA7754"/>
    <w:rsid w:val="00CA7C12"/>
    <w:rsid w:val="00CA7CAE"/>
    <w:rsid w:val="00CA7EC3"/>
    <w:rsid w:val="00CB0042"/>
    <w:rsid w:val="00CB0373"/>
    <w:rsid w:val="00CB099D"/>
    <w:rsid w:val="00CB0BA5"/>
    <w:rsid w:val="00CB0D6D"/>
    <w:rsid w:val="00CB1275"/>
    <w:rsid w:val="00CB17EE"/>
    <w:rsid w:val="00CB1916"/>
    <w:rsid w:val="00CB1F50"/>
    <w:rsid w:val="00CB1F6F"/>
    <w:rsid w:val="00CB2190"/>
    <w:rsid w:val="00CB24E4"/>
    <w:rsid w:val="00CB276D"/>
    <w:rsid w:val="00CB2C10"/>
    <w:rsid w:val="00CB2F79"/>
    <w:rsid w:val="00CB343C"/>
    <w:rsid w:val="00CB367E"/>
    <w:rsid w:val="00CB391E"/>
    <w:rsid w:val="00CB39AA"/>
    <w:rsid w:val="00CB3A63"/>
    <w:rsid w:val="00CB3E40"/>
    <w:rsid w:val="00CB4179"/>
    <w:rsid w:val="00CB41C4"/>
    <w:rsid w:val="00CB42B5"/>
    <w:rsid w:val="00CB4345"/>
    <w:rsid w:val="00CB444C"/>
    <w:rsid w:val="00CB447C"/>
    <w:rsid w:val="00CB48E5"/>
    <w:rsid w:val="00CB49BE"/>
    <w:rsid w:val="00CB4C9D"/>
    <w:rsid w:val="00CB4E68"/>
    <w:rsid w:val="00CB50C1"/>
    <w:rsid w:val="00CB51FD"/>
    <w:rsid w:val="00CB589C"/>
    <w:rsid w:val="00CB59B2"/>
    <w:rsid w:val="00CB5A80"/>
    <w:rsid w:val="00CB5CB3"/>
    <w:rsid w:val="00CB5D2B"/>
    <w:rsid w:val="00CB5E40"/>
    <w:rsid w:val="00CB62AA"/>
    <w:rsid w:val="00CB6328"/>
    <w:rsid w:val="00CB6358"/>
    <w:rsid w:val="00CB6609"/>
    <w:rsid w:val="00CB6632"/>
    <w:rsid w:val="00CB68BC"/>
    <w:rsid w:val="00CB68DD"/>
    <w:rsid w:val="00CB6B42"/>
    <w:rsid w:val="00CB6B72"/>
    <w:rsid w:val="00CB6D3B"/>
    <w:rsid w:val="00CB6EA9"/>
    <w:rsid w:val="00CB706C"/>
    <w:rsid w:val="00CB70A6"/>
    <w:rsid w:val="00CB71BC"/>
    <w:rsid w:val="00CB7243"/>
    <w:rsid w:val="00CB72AA"/>
    <w:rsid w:val="00CB758F"/>
    <w:rsid w:val="00CB7757"/>
    <w:rsid w:val="00CB79D8"/>
    <w:rsid w:val="00CB7A06"/>
    <w:rsid w:val="00CB7A6F"/>
    <w:rsid w:val="00CB7B81"/>
    <w:rsid w:val="00CB7CCB"/>
    <w:rsid w:val="00CB7FB2"/>
    <w:rsid w:val="00CB7FEB"/>
    <w:rsid w:val="00CC03CA"/>
    <w:rsid w:val="00CC0673"/>
    <w:rsid w:val="00CC06DD"/>
    <w:rsid w:val="00CC06DF"/>
    <w:rsid w:val="00CC080F"/>
    <w:rsid w:val="00CC0ACC"/>
    <w:rsid w:val="00CC0C56"/>
    <w:rsid w:val="00CC0D13"/>
    <w:rsid w:val="00CC0F31"/>
    <w:rsid w:val="00CC114D"/>
    <w:rsid w:val="00CC13AF"/>
    <w:rsid w:val="00CC15FF"/>
    <w:rsid w:val="00CC160F"/>
    <w:rsid w:val="00CC175A"/>
    <w:rsid w:val="00CC190D"/>
    <w:rsid w:val="00CC1967"/>
    <w:rsid w:val="00CC19B9"/>
    <w:rsid w:val="00CC19D0"/>
    <w:rsid w:val="00CC1A20"/>
    <w:rsid w:val="00CC1A99"/>
    <w:rsid w:val="00CC1B50"/>
    <w:rsid w:val="00CC1CDD"/>
    <w:rsid w:val="00CC225C"/>
    <w:rsid w:val="00CC22FA"/>
    <w:rsid w:val="00CC2417"/>
    <w:rsid w:val="00CC24AD"/>
    <w:rsid w:val="00CC24E4"/>
    <w:rsid w:val="00CC2844"/>
    <w:rsid w:val="00CC28B2"/>
    <w:rsid w:val="00CC2DE0"/>
    <w:rsid w:val="00CC2F0C"/>
    <w:rsid w:val="00CC2F21"/>
    <w:rsid w:val="00CC300E"/>
    <w:rsid w:val="00CC3412"/>
    <w:rsid w:val="00CC3760"/>
    <w:rsid w:val="00CC38C9"/>
    <w:rsid w:val="00CC3966"/>
    <w:rsid w:val="00CC3ACD"/>
    <w:rsid w:val="00CC3C42"/>
    <w:rsid w:val="00CC3D7C"/>
    <w:rsid w:val="00CC4220"/>
    <w:rsid w:val="00CC448C"/>
    <w:rsid w:val="00CC48C0"/>
    <w:rsid w:val="00CC494E"/>
    <w:rsid w:val="00CC4BF6"/>
    <w:rsid w:val="00CC4C58"/>
    <w:rsid w:val="00CC4CFA"/>
    <w:rsid w:val="00CC4DE4"/>
    <w:rsid w:val="00CC4F0C"/>
    <w:rsid w:val="00CC4FEA"/>
    <w:rsid w:val="00CC5009"/>
    <w:rsid w:val="00CC559F"/>
    <w:rsid w:val="00CC561B"/>
    <w:rsid w:val="00CC57F0"/>
    <w:rsid w:val="00CC599A"/>
    <w:rsid w:val="00CC5B7A"/>
    <w:rsid w:val="00CC5D77"/>
    <w:rsid w:val="00CC626D"/>
    <w:rsid w:val="00CC629F"/>
    <w:rsid w:val="00CC6413"/>
    <w:rsid w:val="00CC64FC"/>
    <w:rsid w:val="00CC6939"/>
    <w:rsid w:val="00CC699D"/>
    <w:rsid w:val="00CC6B29"/>
    <w:rsid w:val="00CC6FE2"/>
    <w:rsid w:val="00CC70ED"/>
    <w:rsid w:val="00CC7239"/>
    <w:rsid w:val="00CC742E"/>
    <w:rsid w:val="00CC7684"/>
    <w:rsid w:val="00CC76FE"/>
    <w:rsid w:val="00CC771F"/>
    <w:rsid w:val="00CC7773"/>
    <w:rsid w:val="00CC7BFA"/>
    <w:rsid w:val="00CC7E64"/>
    <w:rsid w:val="00CC7F15"/>
    <w:rsid w:val="00CC7FC4"/>
    <w:rsid w:val="00CD023C"/>
    <w:rsid w:val="00CD02D6"/>
    <w:rsid w:val="00CD034B"/>
    <w:rsid w:val="00CD05AE"/>
    <w:rsid w:val="00CD06F7"/>
    <w:rsid w:val="00CD0871"/>
    <w:rsid w:val="00CD0B55"/>
    <w:rsid w:val="00CD0CC7"/>
    <w:rsid w:val="00CD0EA6"/>
    <w:rsid w:val="00CD0EBE"/>
    <w:rsid w:val="00CD0F2E"/>
    <w:rsid w:val="00CD107D"/>
    <w:rsid w:val="00CD10F8"/>
    <w:rsid w:val="00CD11E5"/>
    <w:rsid w:val="00CD1373"/>
    <w:rsid w:val="00CD14AF"/>
    <w:rsid w:val="00CD157A"/>
    <w:rsid w:val="00CD17AE"/>
    <w:rsid w:val="00CD1B24"/>
    <w:rsid w:val="00CD1C9E"/>
    <w:rsid w:val="00CD1DF9"/>
    <w:rsid w:val="00CD2048"/>
    <w:rsid w:val="00CD2518"/>
    <w:rsid w:val="00CD2892"/>
    <w:rsid w:val="00CD28A3"/>
    <w:rsid w:val="00CD2A77"/>
    <w:rsid w:val="00CD2CD5"/>
    <w:rsid w:val="00CD30A3"/>
    <w:rsid w:val="00CD30F2"/>
    <w:rsid w:val="00CD3599"/>
    <w:rsid w:val="00CD3827"/>
    <w:rsid w:val="00CD382A"/>
    <w:rsid w:val="00CD3ADA"/>
    <w:rsid w:val="00CD40FE"/>
    <w:rsid w:val="00CD41A8"/>
    <w:rsid w:val="00CD41D3"/>
    <w:rsid w:val="00CD41EA"/>
    <w:rsid w:val="00CD4301"/>
    <w:rsid w:val="00CD4349"/>
    <w:rsid w:val="00CD44C5"/>
    <w:rsid w:val="00CD451B"/>
    <w:rsid w:val="00CD4765"/>
    <w:rsid w:val="00CD4830"/>
    <w:rsid w:val="00CD48F0"/>
    <w:rsid w:val="00CD4C87"/>
    <w:rsid w:val="00CD4D63"/>
    <w:rsid w:val="00CD536B"/>
    <w:rsid w:val="00CD55BA"/>
    <w:rsid w:val="00CD586D"/>
    <w:rsid w:val="00CD58AB"/>
    <w:rsid w:val="00CD58F0"/>
    <w:rsid w:val="00CD5DC2"/>
    <w:rsid w:val="00CD650D"/>
    <w:rsid w:val="00CD669C"/>
    <w:rsid w:val="00CD6A2F"/>
    <w:rsid w:val="00CD6A43"/>
    <w:rsid w:val="00CD6D52"/>
    <w:rsid w:val="00CD6DE4"/>
    <w:rsid w:val="00CD6F00"/>
    <w:rsid w:val="00CD6F08"/>
    <w:rsid w:val="00CD70D3"/>
    <w:rsid w:val="00CD715A"/>
    <w:rsid w:val="00CD74DA"/>
    <w:rsid w:val="00CD77B5"/>
    <w:rsid w:val="00CD7850"/>
    <w:rsid w:val="00CD799F"/>
    <w:rsid w:val="00CD79DC"/>
    <w:rsid w:val="00CD7D20"/>
    <w:rsid w:val="00CD7D9E"/>
    <w:rsid w:val="00CD7E22"/>
    <w:rsid w:val="00CD7EE8"/>
    <w:rsid w:val="00CE00F9"/>
    <w:rsid w:val="00CE04A2"/>
    <w:rsid w:val="00CE0591"/>
    <w:rsid w:val="00CE0667"/>
    <w:rsid w:val="00CE066E"/>
    <w:rsid w:val="00CE06CA"/>
    <w:rsid w:val="00CE0CD5"/>
    <w:rsid w:val="00CE0E1A"/>
    <w:rsid w:val="00CE0E68"/>
    <w:rsid w:val="00CE0F82"/>
    <w:rsid w:val="00CE1069"/>
    <w:rsid w:val="00CE12C7"/>
    <w:rsid w:val="00CE15CE"/>
    <w:rsid w:val="00CE169A"/>
    <w:rsid w:val="00CE1A4E"/>
    <w:rsid w:val="00CE1A60"/>
    <w:rsid w:val="00CE1CED"/>
    <w:rsid w:val="00CE1E18"/>
    <w:rsid w:val="00CE21C5"/>
    <w:rsid w:val="00CE2297"/>
    <w:rsid w:val="00CE2303"/>
    <w:rsid w:val="00CE2497"/>
    <w:rsid w:val="00CE2811"/>
    <w:rsid w:val="00CE2E5E"/>
    <w:rsid w:val="00CE3051"/>
    <w:rsid w:val="00CE3406"/>
    <w:rsid w:val="00CE349D"/>
    <w:rsid w:val="00CE3570"/>
    <w:rsid w:val="00CE3782"/>
    <w:rsid w:val="00CE37B0"/>
    <w:rsid w:val="00CE3A2D"/>
    <w:rsid w:val="00CE3A7C"/>
    <w:rsid w:val="00CE3A86"/>
    <w:rsid w:val="00CE3CDC"/>
    <w:rsid w:val="00CE3E2B"/>
    <w:rsid w:val="00CE3F33"/>
    <w:rsid w:val="00CE432B"/>
    <w:rsid w:val="00CE447C"/>
    <w:rsid w:val="00CE4675"/>
    <w:rsid w:val="00CE46D5"/>
    <w:rsid w:val="00CE477B"/>
    <w:rsid w:val="00CE48DE"/>
    <w:rsid w:val="00CE4E49"/>
    <w:rsid w:val="00CE503A"/>
    <w:rsid w:val="00CE53F8"/>
    <w:rsid w:val="00CE562D"/>
    <w:rsid w:val="00CE5A3E"/>
    <w:rsid w:val="00CE5C0C"/>
    <w:rsid w:val="00CE5DAD"/>
    <w:rsid w:val="00CE6557"/>
    <w:rsid w:val="00CE663F"/>
    <w:rsid w:val="00CE6A58"/>
    <w:rsid w:val="00CE6B23"/>
    <w:rsid w:val="00CE6C1A"/>
    <w:rsid w:val="00CE6CB4"/>
    <w:rsid w:val="00CE6CD9"/>
    <w:rsid w:val="00CE6F3F"/>
    <w:rsid w:val="00CE6F81"/>
    <w:rsid w:val="00CE72E7"/>
    <w:rsid w:val="00CE7609"/>
    <w:rsid w:val="00CE7728"/>
    <w:rsid w:val="00CE788C"/>
    <w:rsid w:val="00CE796F"/>
    <w:rsid w:val="00CE79FF"/>
    <w:rsid w:val="00CE7A0E"/>
    <w:rsid w:val="00CE7B17"/>
    <w:rsid w:val="00CE7C59"/>
    <w:rsid w:val="00CE7E38"/>
    <w:rsid w:val="00CF02D7"/>
    <w:rsid w:val="00CF072C"/>
    <w:rsid w:val="00CF07D9"/>
    <w:rsid w:val="00CF0A4C"/>
    <w:rsid w:val="00CF0CE7"/>
    <w:rsid w:val="00CF0DFB"/>
    <w:rsid w:val="00CF0E47"/>
    <w:rsid w:val="00CF0F23"/>
    <w:rsid w:val="00CF1110"/>
    <w:rsid w:val="00CF1351"/>
    <w:rsid w:val="00CF14CF"/>
    <w:rsid w:val="00CF15D4"/>
    <w:rsid w:val="00CF1758"/>
    <w:rsid w:val="00CF182A"/>
    <w:rsid w:val="00CF1900"/>
    <w:rsid w:val="00CF1BF0"/>
    <w:rsid w:val="00CF1FEC"/>
    <w:rsid w:val="00CF2463"/>
    <w:rsid w:val="00CF2542"/>
    <w:rsid w:val="00CF25A0"/>
    <w:rsid w:val="00CF25AE"/>
    <w:rsid w:val="00CF2719"/>
    <w:rsid w:val="00CF2913"/>
    <w:rsid w:val="00CF2AA2"/>
    <w:rsid w:val="00CF2D6C"/>
    <w:rsid w:val="00CF2F55"/>
    <w:rsid w:val="00CF35F5"/>
    <w:rsid w:val="00CF37A0"/>
    <w:rsid w:val="00CF3BA3"/>
    <w:rsid w:val="00CF3C56"/>
    <w:rsid w:val="00CF3C65"/>
    <w:rsid w:val="00CF3F39"/>
    <w:rsid w:val="00CF3FEF"/>
    <w:rsid w:val="00CF3FF4"/>
    <w:rsid w:val="00CF4216"/>
    <w:rsid w:val="00CF4219"/>
    <w:rsid w:val="00CF42A6"/>
    <w:rsid w:val="00CF4465"/>
    <w:rsid w:val="00CF4589"/>
    <w:rsid w:val="00CF46D3"/>
    <w:rsid w:val="00CF47A7"/>
    <w:rsid w:val="00CF4AB7"/>
    <w:rsid w:val="00CF4BD6"/>
    <w:rsid w:val="00CF4CEB"/>
    <w:rsid w:val="00CF4D6A"/>
    <w:rsid w:val="00CF4DBC"/>
    <w:rsid w:val="00CF4E8D"/>
    <w:rsid w:val="00CF4F96"/>
    <w:rsid w:val="00CF4FDC"/>
    <w:rsid w:val="00CF5003"/>
    <w:rsid w:val="00CF5292"/>
    <w:rsid w:val="00CF5337"/>
    <w:rsid w:val="00CF54AD"/>
    <w:rsid w:val="00CF598C"/>
    <w:rsid w:val="00CF59AC"/>
    <w:rsid w:val="00CF5C2D"/>
    <w:rsid w:val="00CF5C59"/>
    <w:rsid w:val="00CF6736"/>
    <w:rsid w:val="00CF6843"/>
    <w:rsid w:val="00CF687C"/>
    <w:rsid w:val="00CF6B1C"/>
    <w:rsid w:val="00CF6BD6"/>
    <w:rsid w:val="00CF6CFF"/>
    <w:rsid w:val="00CF6DFB"/>
    <w:rsid w:val="00CF7863"/>
    <w:rsid w:val="00CF7911"/>
    <w:rsid w:val="00CF7958"/>
    <w:rsid w:val="00CF7ACE"/>
    <w:rsid w:val="00CF7AE6"/>
    <w:rsid w:val="00CF7EE0"/>
    <w:rsid w:val="00CF7FE6"/>
    <w:rsid w:val="00CF7FEA"/>
    <w:rsid w:val="00D0024C"/>
    <w:rsid w:val="00D002A9"/>
    <w:rsid w:val="00D00360"/>
    <w:rsid w:val="00D0037B"/>
    <w:rsid w:val="00D00467"/>
    <w:rsid w:val="00D0048D"/>
    <w:rsid w:val="00D0075C"/>
    <w:rsid w:val="00D008D0"/>
    <w:rsid w:val="00D009D4"/>
    <w:rsid w:val="00D00B6F"/>
    <w:rsid w:val="00D00D06"/>
    <w:rsid w:val="00D00DFA"/>
    <w:rsid w:val="00D015E9"/>
    <w:rsid w:val="00D016CF"/>
    <w:rsid w:val="00D017AC"/>
    <w:rsid w:val="00D01DC5"/>
    <w:rsid w:val="00D01DEA"/>
    <w:rsid w:val="00D01F56"/>
    <w:rsid w:val="00D02000"/>
    <w:rsid w:val="00D02064"/>
    <w:rsid w:val="00D02143"/>
    <w:rsid w:val="00D023DC"/>
    <w:rsid w:val="00D02503"/>
    <w:rsid w:val="00D0266D"/>
    <w:rsid w:val="00D026AD"/>
    <w:rsid w:val="00D027AA"/>
    <w:rsid w:val="00D02C0C"/>
    <w:rsid w:val="00D02FE3"/>
    <w:rsid w:val="00D033E5"/>
    <w:rsid w:val="00D03507"/>
    <w:rsid w:val="00D03884"/>
    <w:rsid w:val="00D03CF2"/>
    <w:rsid w:val="00D04087"/>
    <w:rsid w:val="00D04138"/>
    <w:rsid w:val="00D04461"/>
    <w:rsid w:val="00D04647"/>
    <w:rsid w:val="00D0489E"/>
    <w:rsid w:val="00D04B33"/>
    <w:rsid w:val="00D04C41"/>
    <w:rsid w:val="00D04F12"/>
    <w:rsid w:val="00D04F3C"/>
    <w:rsid w:val="00D0505F"/>
    <w:rsid w:val="00D0509D"/>
    <w:rsid w:val="00D053B2"/>
    <w:rsid w:val="00D0547B"/>
    <w:rsid w:val="00D054BB"/>
    <w:rsid w:val="00D0555A"/>
    <w:rsid w:val="00D0558A"/>
    <w:rsid w:val="00D055BC"/>
    <w:rsid w:val="00D058E6"/>
    <w:rsid w:val="00D05A1A"/>
    <w:rsid w:val="00D05D13"/>
    <w:rsid w:val="00D0612F"/>
    <w:rsid w:val="00D06238"/>
    <w:rsid w:val="00D063B8"/>
    <w:rsid w:val="00D064E1"/>
    <w:rsid w:val="00D06523"/>
    <w:rsid w:val="00D06569"/>
    <w:rsid w:val="00D06BEA"/>
    <w:rsid w:val="00D06C4D"/>
    <w:rsid w:val="00D06D3B"/>
    <w:rsid w:val="00D06ECE"/>
    <w:rsid w:val="00D06F6A"/>
    <w:rsid w:val="00D06FAA"/>
    <w:rsid w:val="00D0728A"/>
    <w:rsid w:val="00D07557"/>
    <w:rsid w:val="00D07931"/>
    <w:rsid w:val="00D079F3"/>
    <w:rsid w:val="00D07BB4"/>
    <w:rsid w:val="00D07C70"/>
    <w:rsid w:val="00D07FEC"/>
    <w:rsid w:val="00D07FFE"/>
    <w:rsid w:val="00D101C3"/>
    <w:rsid w:val="00D10AC2"/>
    <w:rsid w:val="00D10B5B"/>
    <w:rsid w:val="00D10DD2"/>
    <w:rsid w:val="00D10EAF"/>
    <w:rsid w:val="00D10F14"/>
    <w:rsid w:val="00D10F74"/>
    <w:rsid w:val="00D110D4"/>
    <w:rsid w:val="00D110F8"/>
    <w:rsid w:val="00D111AD"/>
    <w:rsid w:val="00D1138C"/>
    <w:rsid w:val="00D114C4"/>
    <w:rsid w:val="00D11645"/>
    <w:rsid w:val="00D1179F"/>
    <w:rsid w:val="00D11B72"/>
    <w:rsid w:val="00D11F23"/>
    <w:rsid w:val="00D11F39"/>
    <w:rsid w:val="00D1226C"/>
    <w:rsid w:val="00D122EB"/>
    <w:rsid w:val="00D12417"/>
    <w:rsid w:val="00D124F3"/>
    <w:rsid w:val="00D124FA"/>
    <w:rsid w:val="00D12827"/>
    <w:rsid w:val="00D128D5"/>
    <w:rsid w:val="00D12957"/>
    <w:rsid w:val="00D12978"/>
    <w:rsid w:val="00D129C3"/>
    <w:rsid w:val="00D12BB4"/>
    <w:rsid w:val="00D12DBD"/>
    <w:rsid w:val="00D13BBF"/>
    <w:rsid w:val="00D13BF6"/>
    <w:rsid w:val="00D13C10"/>
    <w:rsid w:val="00D13CBA"/>
    <w:rsid w:val="00D13E70"/>
    <w:rsid w:val="00D13F48"/>
    <w:rsid w:val="00D1415B"/>
    <w:rsid w:val="00D14373"/>
    <w:rsid w:val="00D144DD"/>
    <w:rsid w:val="00D14547"/>
    <w:rsid w:val="00D1456B"/>
    <w:rsid w:val="00D14657"/>
    <w:rsid w:val="00D146B0"/>
    <w:rsid w:val="00D147F8"/>
    <w:rsid w:val="00D14A51"/>
    <w:rsid w:val="00D14DE1"/>
    <w:rsid w:val="00D14F78"/>
    <w:rsid w:val="00D150C4"/>
    <w:rsid w:val="00D150F4"/>
    <w:rsid w:val="00D1532A"/>
    <w:rsid w:val="00D15672"/>
    <w:rsid w:val="00D159B3"/>
    <w:rsid w:val="00D15A90"/>
    <w:rsid w:val="00D15B2F"/>
    <w:rsid w:val="00D15B8D"/>
    <w:rsid w:val="00D163AC"/>
    <w:rsid w:val="00D16517"/>
    <w:rsid w:val="00D1660C"/>
    <w:rsid w:val="00D1660E"/>
    <w:rsid w:val="00D16717"/>
    <w:rsid w:val="00D1697A"/>
    <w:rsid w:val="00D16E9E"/>
    <w:rsid w:val="00D16F87"/>
    <w:rsid w:val="00D173BE"/>
    <w:rsid w:val="00D17450"/>
    <w:rsid w:val="00D174CE"/>
    <w:rsid w:val="00D176B3"/>
    <w:rsid w:val="00D17ABF"/>
    <w:rsid w:val="00D17B72"/>
    <w:rsid w:val="00D17D3A"/>
    <w:rsid w:val="00D17F94"/>
    <w:rsid w:val="00D202DD"/>
    <w:rsid w:val="00D2038F"/>
    <w:rsid w:val="00D205EC"/>
    <w:rsid w:val="00D20840"/>
    <w:rsid w:val="00D20975"/>
    <w:rsid w:val="00D20A0D"/>
    <w:rsid w:val="00D20A1E"/>
    <w:rsid w:val="00D20ACC"/>
    <w:rsid w:val="00D21144"/>
    <w:rsid w:val="00D212B5"/>
    <w:rsid w:val="00D2132D"/>
    <w:rsid w:val="00D21717"/>
    <w:rsid w:val="00D21722"/>
    <w:rsid w:val="00D21754"/>
    <w:rsid w:val="00D2182D"/>
    <w:rsid w:val="00D21961"/>
    <w:rsid w:val="00D22197"/>
    <w:rsid w:val="00D22C14"/>
    <w:rsid w:val="00D2326E"/>
    <w:rsid w:val="00D2341B"/>
    <w:rsid w:val="00D2366D"/>
    <w:rsid w:val="00D23B90"/>
    <w:rsid w:val="00D23BAE"/>
    <w:rsid w:val="00D23CE0"/>
    <w:rsid w:val="00D23D88"/>
    <w:rsid w:val="00D23FAB"/>
    <w:rsid w:val="00D2405C"/>
    <w:rsid w:val="00D240A1"/>
    <w:rsid w:val="00D24479"/>
    <w:rsid w:val="00D24776"/>
    <w:rsid w:val="00D24CAE"/>
    <w:rsid w:val="00D24E3D"/>
    <w:rsid w:val="00D25165"/>
    <w:rsid w:val="00D25560"/>
    <w:rsid w:val="00D256C0"/>
    <w:rsid w:val="00D256EA"/>
    <w:rsid w:val="00D2573C"/>
    <w:rsid w:val="00D25749"/>
    <w:rsid w:val="00D25887"/>
    <w:rsid w:val="00D25AD4"/>
    <w:rsid w:val="00D25C0A"/>
    <w:rsid w:val="00D25C0C"/>
    <w:rsid w:val="00D25CB0"/>
    <w:rsid w:val="00D26246"/>
    <w:rsid w:val="00D2624E"/>
    <w:rsid w:val="00D264DA"/>
    <w:rsid w:val="00D264E6"/>
    <w:rsid w:val="00D26691"/>
    <w:rsid w:val="00D26807"/>
    <w:rsid w:val="00D268DA"/>
    <w:rsid w:val="00D268EF"/>
    <w:rsid w:val="00D26C66"/>
    <w:rsid w:val="00D27015"/>
    <w:rsid w:val="00D27033"/>
    <w:rsid w:val="00D271B9"/>
    <w:rsid w:val="00D277A6"/>
    <w:rsid w:val="00D27878"/>
    <w:rsid w:val="00D3010D"/>
    <w:rsid w:val="00D30128"/>
    <w:rsid w:val="00D306CD"/>
    <w:rsid w:val="00D30887"/>
    <w:rsid w:val="00D30A47"/>
    <w:rsid w:val="00D31132"/>
    <w:rsid w:val="00D3117F"/>
    <w:rsid w:val="00D31357"/>
    <w:rsid w:val="00D31521"/>
    <w:rsid w:val="00D3152B"/>
    <w:rsid w:val="00D3197C"/>
    <w:rsid w:val="00D31AEC"/>
    <w:rsid w:val="00D31CFA"/>
    <w:rsid w:val="00D31FB1"/>
    <w:rsid w:val="00D322B1"/>
    <w:rsid w:val="00D32555"/>
    <w:rsid w:val="00D32560"/>
    <w:rsid w:val="00D32A79"/>
    <w:rsid w:val="00D32C32"/>
    <w:rsid w:val="00D32D2E"/>
    <w:rsid w:val="00D32FAA"/>
    <w:rsid w:val="00D33259"/>
    <w:rsid w:val="00D332D4"/>
    <w:rsid w:val="00D335C1"/>
    <w:rsid w:val="00D335CE"/>
    <w:rsid w:val="00D33936"/>
    <w:rsid w:val="00D33ABE"/>
    <w:rsid w:val="00D33BE6"/>
    <w:rsid w:val="00D34112"/>
    <w:rsid w:val="00D3433F"/>
    <w:rsid w:val="00D34508"/>
    <w:rsid w:val="00D34654"/>
    <w:rsid w:val="00D34702"/>
    <w:rsid w:val="00D349B8"/>
    <w:rsid w:val="00D34E58"/>
    <w:rsid w:val="00D34FCB"/>
    <w:rsid w:val="00D35005"/>
    <w:rsid w:val="00D3514F"/>
    <w:rsid w:val="00D35377"/>
    <w:rsid w:val="00D35521"/>
    <w:rsid w:val="00D35744"/>
    <w:rsid w:val="00D35879"/>
    <w:rsid w:val="00D35943"/>
    <w:rsid w:val="00D35C5C"/>
    <w:rsid w:val="00D35D42"/>
    <w:rsid w:val="00D35DAA"/>
    <w:rsid w:val="00D3623A"/>
    <w:rsid w:val="00D362D3"/>
    <w:rsid w:val="00D36356"/>
    <w:rsid w:val="00D3689E"/>
    <w:rsid w:val="00D36B20"/>
    <w:rsid w:val="00D3750D"/>
    <w:rsid w:val="00D37528"/>
    <w:rsid w:val="00D37775"/>
    <w:rsid w:val="00D377C9"/>
    <w:rsid w:val="00D378A2"/>
    <w:rsid w:val="00D378F4"/>
    <w:rsid w:val="00D379D0"/>
    <w:rsid w:val="00D37AC7"/>
    <w:rsid w:val="00D37C32"/>
    <w:rsid w:val="00D37E23"/>
    <w:rsid w:val="00D37ED6"/>
    <w:rsid w:val="00D37EE2"/>
    <w:rsid w:val="00D37F69"/>
    <w:rsid w:val="00D400A9"/>
    <w:rsid w:val="00D40203"/>
    <w:rsid w:val="00D40261"/>
    <w:rsid w:val="00D407B6"/>
    <w:rsid w:val="00D40A55"/>
    <w:rsid w:val="00D40C1D"/>
    <w:rsid w:val="00D40FBE"/>
    <w:rsid w:val="00D41064"/>
    <w:rsid w:val="00D41098"/>
    <w:rsid w:val="00D4110B"/>
    <w:rsid w:val="00D4110E"/>
    <w:rsid w:val="00D412C9"/>
    <w:rsid w:val="00D4155F"/>
    <w:rsid w:val="00D419BD"/>
    <w:rsid w:val="00D41AF3"/>
    <w:rsid w:val="00D41DD2"/>
    <w:rsid w:val="00D41F49"/>
    <w:rsid w:val="00D42318"/>
    <w:rsid w:val="00D42716"/>
    <w:rsid w:val="00D42803"/>
    <w:rsid w:val="00D4286C"/>
    <w:rsid w:val="00D42909"/>
    <w:rsid w:val="00D42ACD"/>
    <w:rsid w:val="00D42D1F"/>
    <w:rsid w:val="00D42DE6"/>
    <w:rsid w:val="00D42E96"/>
    <w:rsid w:val="00D42EFF"/>
    <w:rsid w:val="00D42F18"/>
    <w:rsid w:val="00D4339A"/>
    <w:rsid w:val="00D43672"/>
    <w:rsid w:val="00D43871"/>
    <w:rsid w:val="00D43F39"/>
    <w:rsid w:val="00D44005"/>
    <w:rsid w:val="00D44201"/>
    <w:rsid w:val="00D445BE"/>
    <w:rsid w:val="00D44980"/>
    <w:rsid w:val="00D44BE5"/>
    <w:rsid w:val="00D44D55"/>
    <w:rsid w:val="00D44FD9"/>
    <w:rsid w:val="00D45410"/>
    <w:rsid w:val="00D4562A"/>
    <w:rsid w:val="00D4571C"/>
    <w:rsid w:val="00D457AC"/>
    <w:rsid w:val="00D459B2"/>
    <w:rsid w:val="00D45A34"/>
    <w:rsid w:val="00D45D15"/>
    <w:rsid w:val="00D45DD7"/>
    <w:rsid w:val="00D46028"/>
    <w:rsid w:val="00D46034"/>
    <w:rsid w:val="00D46050"/>
    <w:rsid w:val="00D464B3"/>
    <w:rsid w:val="00D46806"/>
    <w:rsid w:val="00D468A9"/>
    <w:rsid w:val="00D46DDF"/>
    <w:rsid w:val="00D46FFD"/>
    <w:rsid w:val="00D47211"/>
    <w:rsid w:val="00D47256"/>
    <w:rsid w:val="00D47566"/>
    <w:rsid w:val="00D47676"/>
    <w:rsid w:val="00D47857"/>
    <w:rsid w:val="00D47D43"/>
    <w:rsid w:val="00D50103"/>
    <w:rsid w:val="00D501F6"/>
    <w:rsid w:val="00D508F5"/>
    <w:rsid w:val="00D50BF9"/>
    <w:rsid w:val="00D5101C"/>
    <w:rsid w:val="00D5103F"/>
    <w:rsid w:val="00D51167"/>
    <w:rsid w:val="00D515FC"/>
    <w:rsid w:val="00D51755"/>
    <w:rsid w:val="00D517D9"/>
    <w:rsid w:val="00D51B95"/>
    <w:rsid w:val="00D51CD6"/>
    <w:rsid w:val="00D51DBE"/>
    <w:rsid w:val="00D51DC2"/>
    <w:rsid w:val="00D520B0"/>
    <w:rsid w:val="00D524BD"/>
    <w:rsid w:val="00D525BE"/>
    <w:rsid w:val="00D52614"/>
    <w:rsid w:val="00D52A63"/>
    <w:rsid w:val="00D52AF1"/>
    <w:rsid w:val="00D52B19"/>
    <w:rsid w:val="00D52BF7"/>
    <w:rsid w:val="00D52CE5"/>
    <w:rsid w:val="00D52DD9"/>
    <w:rsid w:val="00D52E40"/>
    <w:rsid w:val="00D52F11"/>
    <w:rsid w:val="00D52F12"/>
    <w:rsid w:val="00D52F1D"/>
    <w:rsid w:val="00D53311"/>
    <w:rsid w:val="00D533C3"/>
    <w:rsid w:val="00D5346C"/>
    <w:rsid w:val="00D53606"/>
    <w:rsid w:val="00D5365D"/>
    <w:rsid w:val="00D53BF3"/>
    <w:rsid w:val="00D53E17"/>
    <w:rsid w:val="00D53E91"/>
    <w:rsid w:val="00D541FD"/>
    <w:rsid w:val="00D542EC"/>
    <w:rsid w:val="00D54457"/>
    <w:rsid w:val="00D54462"/>
    <w:rsid w:val="00D547EF"/>
    <w:rsid w:val="00D54AA2"/>
    <w:rsid w:val="00D54F11"/>
    <w:rsid w:val="00D551FA"/>
    <w:rsid w:val="00D554AC"/>
    <w:rsid w:val="00D55A14"/>
    <w:rsid w:val="00D55C1E"/>
    <w:rsid w:val="00D55C45"/>
    <w:rsid w:val="00D55D8C"/>
    <w:rsid w:val="00D55FC6"/>
    <w:rsid w:val="00D56100"/>
    <w:rsid w:val="00D56129"/>
    <w:rsid w:val="00D56167"/>
    <w:rsid w:val="00D562E6"/>
    <w:rsid w:val="00D5655D"/>
    <w:rsid w:val="00D5682B"/>
    <w:rsid w:val="00D56913"/>
    <w:rsid w:val="00D56A29"/>
    <w:rsid w:val="00D56A4E"/>
    <w:rsid w:val="00D56C0C"/>
    <w:rsid w:val="00D56F90"/>
    <w:rsid w:val="00D571C9"/>
    <w:rsid w:val="00D57283"/>
    <w:rsid w:val="00D57348"/>
    <w:rsid w:val="00D5798D"/>
    <w:rsid w:val="00D57A0F"/>
    <w:rsid w:val="00D57AD6"/>
    <w:rsid w:val="00D57C78"/>
    <w:rsid w:val="00D57E72"/>
    <w:rsid w:val="00D57F62"/>
    <w:rsid w:val="00D602F9"/>
    <w:rsid w:val="00D60307"/>
    <w:rsid w:val="00D60709"/>
    <w:rsid w:val="00D60B93"/>
    <w:rsid w:val="00D60BDD"/>
    <w:rsid w:val="00D60CCD"/>
    <w:rsid w:val="00D610AC"/>
    <w:rsid w:val="00D613B8"/>
    <w:rsid w:val="00D61432"/>
    <w:rsid w:val="00D619D4"/>
    <w:rsid w:val="00D61A8B"/>
    <w:rsid w:val="00D61B70"/>
    <w:rsid w:val="00D61BB9"/>
    <w:rsid w:val="00D61C53"/>
    <w:rsid w:val="00D61EAF"/>
    <w:rsid w:val="00D6208D"/>
    <w:rsid w:val="00D62182"/>
    <w:rsid w:val="00D621D1"/>
    <w:rsid w:val="00D626EB"/>
    <w:rsid w:val="00D62739"/>
    <w:rsid w:val="00D628D7"/>
    <w:rsid w:val="00D62A4B"/>
    <w:rsid w:val="00D62ACC"/>
    <w:rsid w:val="00D62CC3"/>
    <w:rsid w:val="00D62FFA"/>
    <w:rsid w:val="00D63006"/>
    <w:rsid w:val="00D6324E"/>
    <w:rsid w:val="00D6331F"/>
    <w:rsid w:val="00D633DE"/>
    <w:rsid w:val="00D634FD"/>
    <w:rsid w:val="00D6376B"/>
    <w:rsid w:val="00D63A05"/>
    <w:rsid w:val="00D63A77"/>
    <w:rsid w:val="00D63B66"/>
    <w:rsid w:val="00D63BA9"/>
    <w:rsid w:val="00D63C11"/>
    <w:rsid w:val="00D63D3D"/>
    <w:rsid w:val="00D63D4E"/>
    <w:rsid w:val="00D64121"/>
    <w:rsid w:val="00D64226"/>
    <w:rsid w:val="00D6432F"/>
    <w:rsid w:val="00D6439F"/>
    <w:rsid w:val="00D646FF"/>
    <w:rsid w:val="00D6488D"/>
    <w:rsid w:val="00D64945"/>
    <w:rsid w:val="00D64A3F"/>
    <w:rsid w:val="00D64A6D"/>
    <w:rsid w:val="00D64B37"/>
    <w:rsid w:val="00D64B47"/>
    <w:rsid w:val="00D64B77"/>
    <w:rsid w:val="00D64C5F"/>
    <w:rsid w:val="00D64E3A"/>
    <w:rsid w:val="00D6559D"/>
    <w:rsid w:val="00D655AB"/>
    <w:rsid w:val="00D6590D"/>
    <w:rsid w:val="00D65977"/>
    <w:rsid w:val="00D65A53"/>
    <w:rsid w:val="00D65B15"/>
    <w:rsid w:val="00D65D15"/>
    <w:rsid w:val="00D65F3C"/>
    <w:rsid w:val="00D6668D"/>
    <w:rsid w:val="00D666D6"/>
    <w:rsid w:val="00D66721"/>
    <w:rsid w:val="00D66BC1"/>
    <w:rsid w:val="00D66EAF"/>
    <w:rsid w:val="00D6704D"/>
    <w:rsid w:val="00D672D9"/>
    <w:rsid w:val="00D67A67"/>
    <w:rsid w:val="00D67EB0"/>
    <w:rsid w:val="00D67F02"/>
    <w:rsid w:val="00D7008C"/>
    <w:rsid w:val="00D7036A"/>
    <w:rsid w:val="00D7053D"/>
    <w:rsid w:val="00D70B6B"/>
    <w:rsid w:val="00D70C93"/>
    <w:rsid w:val="00D70E85"/>
    <w:rsid w:val="00D70F45"/>
    <w:rsid w:val="00D712EB"/>
    <w:rsid w:val="00D7148F"/>
    <w:rsid w:val="00D7163F"/>
    <w:rsid w:val="00D71AF0"/>
    <w:rsid w:val="00D72603"/>
    <w:rsid w:val="00D726E5"/>
    <w:rsid w:val="00D72892"/>
    <w:rsid w:val="00D7290A"/>
    <w:rsid w:val="00D72CF0"/>
    <w:rsid w:val="00D72E21"/>
    <w:rsid w:val="00D73252"/>
    <w:rsid w:val="00D7335B"/>
    <w:rsid w:val="00D73403"/>
    <w:rsid w:val="00D7341E"/>
    <w:rsid w:val="00D7380B"/>
    <w:rsid w:val="00D73D53"/>
    <w:rsid w:val="00D73E99"/>
    <w:rsid w:val="00D74104"/>
    <w:rsid w:val="00D7425D"/>
    <w:rsid w:val="00D74327"/>
    <w:rsid w:val="00D7489A"/>
    <w:rsid w:val="00D75078"/>
    <w:rsid w:val="00D750CA"/>
    <w:rsid w:val="00D75237"/>
    <w:rsid w:val="00D7530F"/>
    <w:rsid w:val="00D75412"/>
    <w:rsid w:val="00D7559B"/>
    <w:rsid w:val="00D7562C"/>
    <w:rsid w:val="00D756D8"/>
    <w:rsid w:val="00D75BEE"/>
    <w:rsid w:val="00D7602A"/>
    <w:rsid w:val="00D76030"/>
    <w:rsid w:val="00D760DE"/>
    <w:rsid w:val="00D7643E"/>
    <w:rsid w:val="00D76552"/>
    <w:rsid w:val="00D76BFA"/>
    <w:rsid w:val="00D76CF8"/>
    <w:rsid w:val="00D76F17"/>
    <w:rsid w:val="00D77086"/>
    <w:rsid w:val="00D7721D"/>
    <w:rsid w:val="00D773BF"/>
    <w:rsid w:val="00D773D2"/>
    <w:rsid w:val="00D7746B"/>
    <w:rsid w:val="00D77595"/>
    <w:rsid w:val="00D775B1"/>
    <w:rsid w:val="00D77753"/>
    <w:rsid w:val="00D77838"/>
    <w:rsid w:val="00D77917"/>
    <w:rsid w:val="00D779EA"/>
    <w:rsid w:val="00D77B53"/>
    <w:rsid w:val="00D77C5C"/>
    <w:rsid w:val="00D77F47"/>
    <w:rsid w:val="00D8051B"/>
    <w:rsid w:val="00D80A94"/>
    <w:rsid w:val="00D80FD0"/>
    <w:rsid w:val="00D81138"/>
    <w:rsid w:val="00D81357"/>
    <w:rsid w:val="00D81467"/>
    <w:rsid w:val="00D81572"/>
    <w:rsid w:val="00D81834"/>
    <w:rsid w:val="00D8183F"/>
    <w:rsid w:val="00D81DB3"/>
    <w:rsid w:val="00D82300"/>
    <w:rsid w:val="00D82406"/>
    <w:rsid w:val="00D826F3"/>
    <w:rsid w:val="00D82859"/>
    <w:rsid w:val="00D82ABB"/>
    <w:rsid w:val="00D82C32"/>
    <w:rsid w:val="00D82D7C"/>
    <w:rsid w:val="00D82FC2"/>
    <w:rsid w:val="00D833A5"/>
    <w:rsid w:val="00D835CD"/>
    <w:rsid w:val="00D83C39"/>
    <w:rsid w:val="00D83CFC"/>
    <w:rsid w:val="00D83D03"/>
    <w:rsid w:val="00D83E75"/>
    <w:rsid w:val="00D83FF9"/>
    <w:rsid w:val="00D84096"/>
    <w:rsid w:val="00D841EC"/>
    <w:rsid w:val="00D8438B"/>
    <w:rsid w:val="00D84424"/>
    <w:rsid w:val="00D84539"/>
    <w:rsid w:val="00D84B54"/>
    <w:rsid w:val="00D850D4"/>
    <w:rsid w:val="00D85171"/>
    <w:rsid w:val="00D8526D"/>
    <w:rsid w:val="00D8527B"/>
    <w:rsid w:val="00D85310"/>
    <w:rsid w:val="00D8565C"/>
    <w:rsid w:val="00D856AD"/>
    <w:rsid w:val="00D85793"/>
    <w:rsid w:val="00D85AC9"/>
    <w:rsid w:val="00D85AD1"/>
    <w:rsid w:val="00D85BFD"/>
    <w:rsid w:val="00D85CA2"/>
    <w:rsid w:val="00D85E44"/>
    <w:rsid w:val="00D8614D"/>
    <w:rsid w:val="00D86545"/>
    <w:rsid w:val="00D8655B"/>
    <w:rsid w:val="00D866AB"/>
    <w:rsid w:val="00D86ACB"/>
    <w:rsid w:val="00D86D35"/>
    <w:rsid w:val="00D86EC4"/>
    <w:rsid w:val="00D87139"/>
    <w:rsid w:val="00D87211"/>
    <w:rsid w:val="00D872DD"/>
    <w:rsid w:val="00D87395"/>
    <w:rsid w:val="00D87521"/>
    <w:rsid w:val="00D8772F"/>
    <w:rsid w:val="00D87C9B"/>
    <w:rsid w:val="00D87EBD"/>
    <w:rsid w:val="00D87F68"/>
    <w:rsid w:val="00D90787"/>
    <w:rsid w:val="00D9091C"/>
    <w:rsid w:val="00D90DB4"/>
    <w:rsid w:val="00D90E7C"/>
    <w:rsid w:val="00D912BC"/>
    <w:rsid w:val="00D91304"/>
    <w:rsid w:val="00D91517"/>
    <w:rsid w:val="00D91831"/>
    <w:rsid w:val="00D91A3D"/>
    <w:rsid w:val="00D91C8F"/>
    <w:rsid w:val="00D91C9A"/>
    <w:rsid w:val="00D91EB0"/>
    <w:rsid w:val="00D91EEB"/>
    <w:rsid w:val="00D91EEE"/>
    <w:rsid w:val="00D91FE1"/>
    <w:rsid w:val="00D92009"/>
    <w:rsid w:val="00D92477"/>
    <w:rsid w:val="00D92D18"/>
    <w:rsid w:val="00D933AD"/>
    <w:rsid w:val="00D93726"/>
    <w:rsid w:val="00D93749"/>
    <w:rsid w:val="00D93BE5"/>
    <w:rsid w:val="00D93C82"/>
    <w:rsid w:val="00D93F45"/>
    <w:rsid w:val="00D9400C"/>
    <w:rsid w:val="00D94121"/>
    <w:rsid w:val="00D94335"/>
    <w:rsid w:val="00D94577"/>
    <w:rsid w:val="00D94831"/>
    <w:rsid w:val="00D948DB"/>
    <w:rsid w:val="00D94A51"/>
    <w:rsid w:val="00D94ACD"/>
    <w:rsid w:val="00D94E2A"/>
    <w:rsid w:val="00D94ED7"/>
    <w:rsid w:val="00D952FA"/>
    <w:rsid w:val="00D953EE"/>
    <w:rsid w:val="00D9547A"/>
    <w:rsid w:val="00D95717"/>
    <w:rsid w:val="00D9582D"/>
    <w:rsid w:val="00D95911"/>
    <w:rsid w:val="00D9595D"/>
    <w:rsid w:val="00D959FC"/>
    <w:rsid w:val="00D95AE0"/>
    <w:rsid w:val="00D95DFA"/>
    <w:rsid w:val="00D95DFD"/>
    <w:rsid w:val="00D95ED5"/>
    <w:rsid w:val="00D95F04"/>
    <w:rsid w:val="00D95F21"/>
    <w:rsid w:val="00D95FBC"/>
    <w:rsid w:val="00D9622F"/>
    <w:rsid w:val="00D9627D"/>
    <w:rsid w:val="00D9653E"/>
    <w:rsid w:val="00D9658D"/>
    <w:rsid w:val="00D965B2"/>
    <w:rsid w:val="00D965D5"/>
    <w:rsid w:val="00D967EA"/>
    <w:rsid w:val="00D96A0F"/>
    <w:rsid w:val="00D96CC1"/>
    <w:rsid w:val="00D96D64"/>
    <w:rsid w:val="00D971A1"/>
    <w:rsid w:val="00D9737D"/>
    <w:rsid w:val="00D97486"/>
    <w:rsid w:val="00D974B9"/>
    <w:rsid w:val="00D9768F"/>
    <w:rsid w:val="00D977E2"/>
    <w:rsid w:val="00D979A7"/>
    <w:rsid w:val="00D979D6"/>
    <w:rsid w:val="00D979FE"/>
    <w:rsid w:val="00D97D2A"/>
    <w:rsid w:val="00D97D65"/>
    <w:rsid w:val="00D97E86"/>
    <w:rsid w:val="00D97EE9"/>
    <w:rsid w:val="00D97F74"/>
    <w:rsid w:val="00DA0016"/>
    <w:rsid w:val="00DA00D0"/>
    <w:rsid w:val="00DA0151"/>
    <w:rsid w:val="00DA0243"/>
    <w:rsid w:val="00DA02B7"/>
    <w:rsid w:val="00DA048B"/>
    <w:rsid w:val="00DA05D4"/>
    <w:rsid w:val="00DA0C1B"/>
    <w:rsid w:val="00DA0FC6"/>
    <w:rsid w:val="00DA1705"/>
    <w:rsid w:val="00DA1A58"/>
    <w:rsid w:val="00DA1A60"/>
    <w:rsid w:val="00DA1AD9"/>
    <w:rsid w:val="00DA1CE0"/>
    <w:rsid w:val="00DA205F"/>
    <w:rsid w:val="00DA2278"/>
    <w:rsid w:val="00DA22F0"/>
    <w:rsid w:val="00DA23E1"/>
    <w:rsid w:val="00DA25E4"/>
    <w:rsid w:val="00DA2695"/>
    <w:rsid w:val="00DA280C"/>
    <w:rsid w:val="00DA29F6"/>
    <w:rsid w:val="00DA2B21"/>
    <w:rsid w:val="00DA2D1F"/>
    <w:rsid w:val="00DA30CA"/>
    <w:rsid w:val="00DA361C"/>
    <w:rsid w:val="00DA368B"/>
    <w:rsid w:val="00DA37DF"/>
    <w:rsid w:val="00DA39A5"/>
    <w:rsid w:val="00DA3BE0"/>
    <w:rsid w:val="00DA3C51"/>
    <w:rsid w:val="00DA3D96"/>
    <w:rsid w:val="00DA3E12"/>
    <w:rsid w:val="00DA3FC0"/>
    <w:rsid w:val="00DA3FD3"/>
    <w:rsid w:val="00DA424F"/>
    <w:rsid w:val="00DA4585"/>
    <w:rsid w:val="00DA45B4"/>
    <w:rsid w:val="00DA472D"/>
    <w:rsid w:val="00DA491D"/>
    <w:rsid w:val="00DA4988"/>
    <w:rsid w:val="00DA4C73"/>
    <w:rsid w:val="00DA4CE0"/>
    <w:rsid w:val="00DA5151"/>
    <w:rsid w:val="00DA5458"/>
    <w:rsid w:val="00DA5637"/>
    <w:rsid w:val="00DA56CF"/>
    <w:rsid w:val="00DA598E"/>
    <w:rsid w:val="00DA5C09"/>
    <w:rsid w:val="00DA5E35"/>
    <w:rsid w:val="00DA5EED"/>
    <w:rsid w:val="00DA63C5"/>
    <w:rsid w:val="00DA6529"/>
    <w:rsid w:val="00DA6707"/>
    <w:rsid w:val="00DA68BE"/>
    <w:rsid w:val="00DA694D"/>
    <w:rsid w:val="00DA6CDD"/>
    <w:rsid w:val="00DA6DE9"/>
    <w:rsid w:val="00DA6E00"/>
    <w:rsid w:val="00DA6F66"/>
    <w:rsid w:val="00DA7060"/>
    <w:rsid w:val="00DA7233"/>
    <w:rsid w:val="00DA72C5"/>
    <w:rsid w:val="00DA7494"/>
    <w:rsid w:val="00DA7644"/>
    <w:rsid w:val="00DA795C"/>
    <w:rsid w:val="00DA79A9"/>
    <w:rsid w:val="00DA7D41"/>
    <w:rsid w:val="00DA7DAA"/>
    <w:rsid w:val="00DA7E15"/>
    <w:rsid w:val="00DB02E7"/>
    <w:rsid w:val="00DB0413"/>
    <w:rsid w:val="00DB049A"/>
    <w:rsid w:val="00DB05E7"/>
    <w:rsid w:val="00DB0840"/>
    <w:rsid w:val="00DB0915"/>
    <w:rsid w:val="00DB0B2E"/>
    <w:rsid w:val="00DB0F89"/>
    <w:rsid w:val="00DB1164"/>
    <w:rsid w:val="00DB12D5"/>
    <w:rsid w:val="00DB18A5"/>
    <w:rsid w:val="00DB1A32"/>
    <w:rsid w:val="00DB1D26"/>
    <w:rsid w:val="00DB1EAB"/>
    <w:rsid w:val="00DB20CC"/>
    <w:rsid w:val="00DB215F"/>
    <w:rsid w:val="00DB22AD"/>
    <w:rsid w:val="00DB2342"/>
    <w:rsid w:val="00DB2343"/>
    <w:rsid w:val="00DB257B"/>
    <w:rsid w:val="00DB26FE"/>
    <w:rsid w:val="00DB27BD"/>
    <w:rsid w:val="00DB27D5"/>
    <w:rsid w:val="00DB27F4"/>
    <w:rsid w:val="00DB2874"/>
    <w:rsid w:val="00DB29D9"/>
    <w:rsid w:val="00DB2A81"/>
    <w:rsid w:val="00DB2AE5"/>
    <w:rsid w:val="00DB2CEF"/>
    <w:rsid w:val="00DB2E49"/>
    <w:rsid w:val="00DB30F3"/>
    <w:rsid w:val="00DB3286"/>
    <w:rsid w:val="00DB35BC"/>
    <w:rsid w:val="00DB35CC"/>
    <w:rsid w:val="00DB3DCE"/>
    <w:rsid w:val="00DB3E02"/>
    <w:rsid w:val="00DB420E"/>
    <w:rsid w:val="00DB468B"/>
    <w:rsid w:val="00DB4D3C"/>
    <w:rsid w:val="00DB4D45"/>
    <w:rsid w:val="00DB4F38"/>
    <w:rsid w:val="00DB5036"/>
    <w:rsid w:val="00DB5376"/>
    <w:rsid w:val="00DB5558"/>
    <w:rsid w:val="00DB59B8"/>
    <w:rsid w:val="00DB59EA"/>
    <w:rsid w:val="00DB5B65"/>
    <w:rsid w:val="00DB5C22"/>
    <w:rsid w:val="00DB605A"/>
    <w:rsid w:val="00DB6097"/>
    <w:rsid w:val="00DB662F"/>
    <w:rsid w:val="00DB6A2D"/>
    <w:rsid w:val="00DB6BA3"/>
    <w:rsid w:val="00DB6DF5"/>
    <w:rsid w:val="00DB6E63"/>
    <w:rsid w:val="00DB71C2"/>
    <w:rsid w:val="00DB7418"/>
    <w:rsid w:val="00DB742A"/>
    <w:rsid w:val="00DB788F"/>
    <w:rsid w:val="00DB7A40"/>
    <w:rsid w:val="00DB7AD5"/>
    <w:rsid w:val="00DB7B70"/>
    <w:rsid w:val="00DB7C31"/>
    <w:rsid w:val="00DB7E06"/>
    <w:rsid w:val="00DC05BD"/>
    <w:rsid w:val="00DC083D"/>
    <w:rsid w:val="00DC08CF"/>
    <w:rsid w:val="00DC0933"/>
    <w:rsid w:val="00DC09A9"/>
    <w:rsid w:val="00DC0D51"/>
    <w:rsid w:val="00DC0E78"/>
    <w:rsid w:val="00DC10EA"/>
    <w:rsid w:val="00DC1474"/>
    <w:rsid w:val="00DC157C"/>
    <w:rsid w:val="00DC15CC"/>
    <w:rsid w:val="00DC1744"/>
    <w:rsid w:val="00DC18C8"/>
    <w:rsid w:val="00DC1B3E"/>
    <w:rsid w:val="00DC1E1F"/>
    <w:rsid w:val="00DC1E57"/>
    <w:rsid w:val="00DC1FDA"/>
    <w:rsid w:val="00DC208F"/>
    <w:rsid w:val="00DC215A"/>
    <w:rsid w:val="00DC23D8"/>
    <w:rsid w:val="00DC25CF"/>
    <w:rsid w:val="00DC27A0"/>
    <w:rsid w:val="00DC2884"/>
    <w:rsid w:val="00DC28C5"/>
    <w:rsid w:val="00DC2B9D"/>
    <w:rsid w:val="00DC2BFB"/>
    <w:rsid w:val="00DC2CBA"/>
    <w:rsid w:val="00DC2F4C"/>
    <w:rsid w:val="00DC3094"/>
    <w:rsid w:val="00DC3867"/>
    <w:rsid w:val="00DC3C46"/>
    <w:rsid w:val="00DC3D8B"/>
    <w:rsid w:val="00DC3D93"/>
    <w:rsid w:val="00DC3FCA"/>
    <w:rsid w:val="00DC4224"/>
    <w:rsid w:val="00DC471C"/>
    <w:rsid w:val="00DC47DE"/>
    <w:rsid w:val="00DC5053"/>
    <w:rsid w:val="00DC5277"/>
    <w:rsid w:val="00DC5481"/>
    <w:rsid w:val="00DC548A"/>
    <w:rsid w:val="00DC559B"/>
    <w:rsid w:val="00DC5797"/>
    <w:rsid w:val="00DC57F7"/>
    <w:rsid w:val="00DC5943"/>
    <w:rsid w:val="00DC5C45"/>
    <w:rsid w:val="00DC5E3E"/>
    <w:rsid w:val="00DC624C"/>
    <w:rsid w:val="00DC65D9"/>
    <w:rsid w:val="00DC6869"/>
    <w:rsid w:val="00DC69B4"/>
    <w:rsid w:val="00DC69E2"/>
    <w:rsid w:val="00DC6D4F"/>
    <w:rsid w:val="00DC6F21"/>
    <w:rsid w:val="00DC7064"/>
    <w:rsid w:val="00DC70D9"/>
    <w:rsid w:val="00DC729F"/>
    <w:rsid w:val="00DC769E"/>
    <w:rsid w:val="00DC7871"/>
    <w:rsid w:val="00DC7B7A"/>
    <w:rsid w:val="00DC7BB4"/>
    <w:rsid w:val="00DC7C60"/>
    <w:rsid w:val="00DC7E27"/>
    <w:rsid w:val="00DC7F0D"/>
    <w:rsid w:val="00DC7F4A"/>
    <w:rsid w:val="00DD04FB"/>
    <w:rsid w:val="00DD053A"/>
    <w:rsid w:val="00DD06C5"/>
    <w:rsid w:val="00DD09FF"/>
    <w:rsid w:val="00DD0D12"/>
    <w:rsid w:val="00DD0D6D"/>
    <w:rsid w:val="00DD0D8A"/>
    <w:rsid w:val="00DD0F0F"/>
    <w:rsid w:val="00DD107F"/>
    <w:rsid w:val="00DD109D"/>
    <w:rsid w:val="00DD14A8"/>
    <w:rsid w:val="00DD14CB"/>
    <w:rsid w:val="00DD159A"/>
    <w:rsid w:val="00DD1871"/>
    <w:rsid w:val="00DD1A36"/>
    <w:rsid w:val="00DD1FE4"/>
    <w:rsid w:val="00DD2211"/>
    <w:rsid w:val="00DD2260"/>
    <w:rsid w:val="00DD244F"/>
    <w:rsid w:val="00DD2684"/>
    <w:rsid w:val="00DD26A2"/>
    <w:rsid w:val="00DD2923"/>
    <w:rsid w:val="00DD29C2"/>
    <w:rsid w:val="00DD2ACC"/>
    <w:rsid w:val="00DD2AD5"/>
    <w:rsid w:val="00DD2D03"/>
    <w:rsid w:val="00DD2EC4"/>
    <w:rsid w:val="00DD30C6"/>
    <w:rsid w:val="00DD3297"/>
    <w:rsid w:val="00DD3358"/>
    <w:rsid w:val="00DD34CC"/>
    <w:rsid w:val="00DD358F"/>
    <w:rsid w:val="00DD3832"/>
    <w:rsid w:val="00DD3BDB"/>
    <w:rsid w:val="00DD3D8A"/>
    <w:rsid w:val="00DD411C"/>
    <w:rsid w:val="00DD41B9"/>
    <w:rsid w:val="00DD43BE"/>
    <w:rsid w:val="00DD4422"/>
    <w:rsid w:val="00DD490C"/>
    <w:rsid w:val="00DD4B1F"/>
    <w:rsid w:val="00DD4B28"/>
    <w:rsid w:val="00DD4E06"/>
    <w:rsid w:val="00DD4EF0"/>
    <w:rsid w:val="00DD50B5"/>
    <w:rsid w:val="00DD514D"/>
    <w:rsid w:val="00DD532F"/>
    <w:rsid w:val="00DD590E"/>
    <w:rsid w:val="00DD604D"/>
    <w:rsid w:val="00DD6154"/>
    <w:rsid w:val="00DD6305"/>
    <w:rsid w:val="00DD6856"/>
    <w:rsid w:val="00DD6C4A"/>
    <w:rsid w:val="00DD6C85"/>
    <w:rsid w:val="00DD6E04"/>
    <w:rsid w:val="00DD6EFB"/>
    <w:rsid w:val="00DD718E"/>
    <w:rsid w:val="00DD7537"/>
    <w:rsid w:val="00DD773D"/>
    <w:rsid w:val="00DD7C28"/>
    <w:rsid w:val="00DD7D64"/>
    <w:rsid w:val="00DE0142"/>
    <w:rsid w:val="00DE02A5"/>
    <w:rsid w:val="00DE02DD"/>
    <w:rsid w:val="00DE051D"/>
    <w:rsid w:val="00DE054F"/>
    <w:rsid w:val="00DE05D3"/>
    <w:rsid w:val="00DE062B"/>
    <w:rsid w:val="00DE0654"/>
    <w:rsid w:val="00DE0781"/>
    <w:rsid w:val="00DE07C6"/>
    <w:rsid w:val="00DE0945"/>
    <w:rsid w:val="00DE0A39"/>
    <w:rsid w:val="00DE0A91"/>
    <w:rsid w:val="00DE0AF7"/>
    <w:rsid w:val="00DE0B51"/>
    <w:rsid w:val="00DE1009"/>
    <w:rsid w:val="00DE136C"/>
    <w:rsid w:val="00DE1582"/>
    <w:rsid w:val="00DE15DD"/>
    <w:rsid w:val="00DE1D21"/>
    <w:rsid w:val="00DE1D43"/>
    <w:rsid w:val="00DE1D81"/>
    <w:rsid w:val="00DE1E11"/>
    <w:rsid w:val="00DE20B0"/>
    <w:rsid w:val="00DE21E6"/>
    <w:rsid w:val="00DE22D6"/>
    <w:rsid w:val="00DE23C6"/>
    <w:rsid w:val="00DE2448"/>
    <w:rsid w:val="00DE281B"/>
    <w:rsid w:val="00DE28FA"/>
    <w:rsid w:val="00DE290F"/>
    <w:rsid w:val="00DE2A29"/>
    <w:rsid w:val="00DE2B6D"/>
    <w:rsid w:val="00DE2D49"/>
    <w:rsid w:val="00DE2F90"/>
    <w:rsid w:val="00DE3025"/>
    <w:rsid w:val="00DE3028"/>
    <w:rsid w:val="00DE3242"/>
    <w:rsid w:val="00DE32B7"/>
    <w:rsid w:val="00DE32D8"/>
    <w:rsid w:val="00DE3658"/>
    <w:rsid w:val="00DE37DA"/>
    <w:rsid w:val="00DE3B91"/>
    <w:rsid w:val="00DE3B9B"/>
    <w:rsid w:val="00DE3C11"/>
    <w:rsid w:val="00DE4C47"/>
    <w:rsid w:val="00DE4C82"/>
    <w:rsid w:val="00DE4D15"/>
    <w:rsid w:val="00DE4DD9"/>
    <w:rsid w:val="00DE4DDB"/>
    <w:rsid w:val="00DE4F92"/>
    <w:rsid w:val="00DE5226"/>
    <w:rsid w:val="00DE52A3"/>
    <w:rsid w:val="00DE5355"/>
    <w:rsid w:val="00DE56E3"/>
    <w:rsid w:val="00DE57B0"/>
    <w:rsid w:val="00DE586E"/>
    <w:rsid w:val="00DE6167"/>
    <w:rsid w:val="00DE637C"/>
    <w:rsid w:val="00DE6658"/>
    <w:rsid w:val="00DE695F"/>
    <w:rsid w:val="00DE6A04"/>
    <w:rsid w:val="00DE6A0A"/>
    <w:rsid w:val="00DE6A8C"/>
    <w:rsid w:val="00DE6CA8"/>
    <w:rsid w:val="00DE7081"/>
    <w:rsid w:val="00DE70A7"/>
    <w:rsid w:val="00DE731A"/>
    <w:rsid w:val="00DE73C4"/>
    <w:rsid w:val="00DE745A"/>
    <w:rsid w:val="00DE78E3"/>
    <w:rsid w:val="00DF023A"/>
    <w:rsid w:val="00DF02B2"/>
    <w:rsid w:val="00DF057E"/>
    <w:rsid w:val="00DF060F"/>
    <w:rsid w:val="00DF0686"/>
    <w:rsid w:val="00DF09DE"/>
    <w:rsid w:val="00DF0E30"/>
    <w:rsid w:val="00DF0ED4"/>
    <w:rsid w:val="00DF0FB8"/>
    <w:rsid w:val="00DF1460"/>
    <w:rsid w:val="00DF15FB"/>
    <w:rsid w:val="00DF16FC"/>
    <w:rsid w:val="00DF1A6C"/>
    <w:rsid w:val="00DF1B8B"/>
    <w:rsid w:val="00DF1CB4"/>
    <w:rsid w:val="00DF1E83"/>
    <w:rsid w:val="00DF2246"/>
    <w:rsid w:val="00DF233A"/>
    <w:rsid w:val="00DF2405"/>
    <w:rsid w:val="00DF2498"/>
    <w:rsid w:val="00DF2599"/>
    <w:rsid w:val="00DF275D"/>
    <w:rsid w:val="00DF27B9"/>
    <w:rsid w:val="00DF2848"/>
    <w:rsid w:val="00DF2B77"/>
    <w:rsid w:val="00DF2CCD"/>
    <w:rsid w:val="00DF2CD7"/>
    <w:rsid w:val="00DF2D16"/>
    <w:rsid w:val="00DF30BB"/>
    <w:rsid w:val="00DF3383"/>
    <w:rsid w:val="00DF366B"/>
    <w:rsid w:val="00DF3672"/>
    <w:rsid w:val="00DF37A5"/>
    <w:rsid w:val="00DF3942"/>
    <w:rsid w:val="00DF3A44"/>
    <w:rsid w:val="00DF3D1C"/>
    <w:rsid w:val="00DF3E93"/>
    <w:rsid w:val="00DF42E8"/>
    <w:rsid w:val="00DF4392"/>
    <w:rsid w:val="00DF43EC"/>
    <w:rsid w:val="00DF443C"/>
    <w:rsid w:val="00DF4489"/>
    <w:rsid w:val="00DF4785"/>
    <w:rsid w:val="00DF4795"/>
    <w:rsid w:val="00DF4A3E"/>
    <w:rsid w:val="00DF4ADA"/>
    <w:rsid w:val="00DF4C4E"/>
    <w:rsid w:val="00DF4E68"/>
    <w:rsid w:val="00DF4E7A"/>
    <w:rsid w:val="00DF5034"/>
    <w:rsid w:val="00DF5195"/>
    <w:rsid w:val="00DF5262"/>
    <w:rsid w:val="00DF53C6"/>
    <w:rsid w:val="00DF5552"/>
    <w:rsid w:val="00DF5BBE"/>
    <w:rsid w:val="00DF5BF3"/>
    <w:rsid w:val="00DF5C7E"/>
    <w:rsid w:val="00DF5E99"/>
    <w:rsid w:val="00DF5EB2"/>
    <w:rsid w:val="00DF5EB5"/>
    <w:rsid w:val="00DF5F67"/>
    <w:rsid w:val="00DF60F5"/>
    <w:rsid w:val="00DF610E"/>
    <w:rsid w:val="00DF636E"/>
    <w:rsid w:val="00DF685A"/>
    <w:rsid w:val="00DF6938"/>
    <w:rsid w:val="00DF6C36"/>
    <w:rsid w:val="00DF6DBD"/>
    <w:rsid w:val="00DF6DE6"/>
    <w:rsid w:val="00DF6E52"/>
    <w:rsid w:val="00DF71A6"/>
    <w:rsid w:val="00DF7438"/>
    <w:rsid w:val="00DF7A94"/>
    <w:rsid w:val="00DF7D54"/>
    <w:rsid w:val="00DF7D5D"/>
    <w:rsid w:val="00DF7F42"/>
    <w:rsid w:val="00E00023"/>
    <w:rsid w:val="00E0002A"/>
    <w:rsid w:val="00E00901"/>
    <w:rsid w:val="00E0091C"/>
    <w:rsid w:val="00E00989"/>
    <w:rsid w:val="00E00A1B"/>
    <w:rsid w:val="00E00A61"/>
    <w:rsid w:val="00E00CDF"/>
    <w:rsid w:val="00E00CEA"/>
    <w:rsid w:val="00E00D27"/>
    <w:rsid w:val="00E00D39"/>
    <w:rsid w:val="00E00D8A"/>
    <w:rsid w:val="00E00DBD"/>
    <w:rsid w:val="00E01317"/>
    <w:rsid w:val="00E0146B"/>
    <w:rsid w:val="00E019AD"/>
    <w:rsid w:val="00E01A34"/>
    <w:rsid w:val="00E01B06"/>
    <w:rsid w:val="00E0208D"/>
    <w:rsid w:val="00E0228E"/>
    <w:rsid w:val="00E023A2"/>
    <w:rsid w:val="00E02649"/>
    <w:rsid w:val="00E0273E"/>
    <w:rsid w:val="00E02B28"/>
    <w:rsid w:val="00E02BE5"/>
    <w:rsid w:val="00E0302F"/>
    <w:rsid w:val="00E0306F"/>
    <w:rsid w:val="00E035FA"/>
    <w:rsid w:val="00E03656"/>
    <w:rsid w:val="00E038E9"/>
    <w:rsid w:val="00E03A71"/>
    <w:rsid w:val="00E03D7D"/>
    <w:rsid w:val="00E03E71"/>
    <w:rsid w:val="00E048CA"/>
    <w:rsid w:val="00E049F6"/>
    <w:rsid w:val="00E04A14"/>
    <w:rsid w:val="00E04D63"/>
    <w:rsid w:val="00E04E33"/>
    <w:rsid w:val="00E04EB5"/>
    <w:rsid w:val="00E050D8"/>
    <w:rsid w:val="00E05322"/>
    <w:rsid w:val="00E0536D"/>
    <w:rsid w:val="00E05371"/>
    <w:rsid w:val="00E053B7"/>
    <w:rsid w:val="00E05493"/>
    <w:rsid w:val="00E055FD"/>
    <w:rsid w:val="00E05735"/>
    <w:rsid w:val="00E05752"/>
    <w:rsid w:val="00E05794"/>
    <w:rsid w:val="00E057D0"/>
    <w:rsid w:val="00E05EF2"/>
    <w:rsid w:val="00E05F1A"/>
    <w:rsid w:val="00E0610F"/>
    <w:rsid w:val="00E06271"/>
    <w:rsid w:val="00E06506"/>
    <w:rsid w:val="00E06536"/>
    <w:rsid w:val="00E06733"/>
    <w:rsid w:val="00E06775"/>
    <w:rsid w:val="00E06834"/>
    <w:rsid w:val="00E06BD2"/>
    <w:rsid w:val="00E06C29"/>
    <w:rsid w:val="00E06EF5"/>
    <w:rsid w:val="00E074C2"/>
    <w:rsid w:val="00E07607"/>
    <w:rsid w:val="00E077D8"/>
    <w:rsid w:val="00E077F1"/>
    <w:rsid w:val="00E07933"/>
    <w:rsid w:val="00E07AA8"/>
    <w:rsid w:val="00E07B04"/>
    <w:rsid w:val="00E07B59"/>
    <w:rsid w:val="00E07BA4"/>
    <w:rsid w:val="00E07E5C"/>
    <w:rsid w:val="00E07F29"/>
    <w:rsid w:val="00E100F6"/>
    <w:rsid w:val="00E1022B"/>
    <w:rsid w:val="00E10524"/>
    <w:rsid w:val="00E1056A"/>
    <w:rsid w:val="00E10627"/>
    <w:rsid w:val="00E10842"/>
    <w:rsid w:val="00E109FA"/>
    <w:rsid w:val="00E10D3A"/>
    <w:rsid w:val="00E10EC3"/>
    <w:rsid w:val="00E10FD6"/>
    <w:rsid w:val="00E110AB"/>
    <w:rsid w:val="00E110FF"/>
    <w:rsid w:val="00E1120B"/>
    <w:rsid w:val="00E11920"/>
    <w:rsid w:val="00E11A5E"/>
    <w:rsid w:val="00E11C0C"/>
    <w:rsid w:val="00E11D2B"/>
    <w:rsid w:val="00E11F7A"/>
    <w:rsid w:val="00E12148"/>
    <w:rsid w:val="00E1230E"/>
    <w:rsid w:val="00E1247B"/>
    <w:rsid w:val="00E125C8"/>
    <w:rsid w:val="00E126A6"/>
    <w:rsid w:val="00E12918"/>
    <w:rsid w:val="00E12961"/>
    <w:rsid w:val="00E12A0E"/>
    <w:rsid w:val="00E12B1C"/>
    <w:rsid w:val="00E12C5D"/>
    <w:rsid w:val="00E12D80"/>
    <w:rsid w:val="00E12FDE"/>
    <w:rsid w:val="00E1303E"/>
    <w:rsid w:val="00E13211"/>
    <w:rsid w:val="00E132F4"/>
    <w:rsid w:val="00E1393F"/>
    <w:rsid w:val="00E13AA8"/>
    <w:rsid w:val="00E13B4E"/>
    <w:rsid w:val="00E13BC0"/>
    <w:rsid w:val="00E13DA4"/>
    <w:rsid w:val="00E13E34"/>
    <w:rsid w:val="00E14111"/>
    <w:rsid w:val="00E14194"/>
    <w:rsid w:val="00E14318"/>
    <w:rsid w:val="00E14673"/>
    <w:rsid w:val="00E147A7"/>
    <w:rsid w:val="00E14912"/>
    <w:rsid w:val="00E14D9F"/>
    <w:rsid w:val="00E1559F"/>
    <w:rsid w:val="00E15645"/>
    <w:rsid w:val="00E1599A"/>
    <w:rsid w:val="00E159CD"/>
    <w:rsid w:val="00E15CC8"/>
    <w:rsid w:val="00E15D56"/>
    <w:rsid w:val="00E15FE6"/>
    <w:rsid w:val="00E162C9"/>
    <w:rsid w:val="00E163D4"/>
    <w:rsid w:val="00E16675"/>
    <w:rsid w:val="00E1678C"/>
    <w:rsid w:val="00E168AA"/>
    <w:rsid w:val="00E1692F"/>
    <w:rsid w:val="00E16A84"/>
    <w:rsid w:val="00E16A9D"/>
    <w:rsid w:val="00E16AD8"/>
    <w:rsid w:val="00E16BA8"/>
    <w:rsid w:val="00E16E91"/>
    <w:rsid w:val="00E17470"/>
    <w:rsid w:val="00E175B0"/>
    <w:rsid w:val="00E17A72"/>
    <w:rsid w:val="00E17B13"/>
    <w:rsid w:val="00E17B5A"/>
    <w:rsid w:val="00E17C4C"/>
    <w:rsid w:val="00E17D32"/>
    <w:rsid w:val="00E17F20"/>
    <w:rsid w:val="00E201CC"/>
    <w:rsid w:val="00E204A2"/>
    <w:rsid w:val="00E208C4"/>
    <w:rsid w:val="00E209FE"/>
    <w:rsid w:val="00E20B28"/>
    <w:rsid w:val="00E20C03"/>
    <w:rsid w:val="00E20C2B"/>
    <w:rsid w:val="00E20F30"/>
    <w:rsid w:val="00E211B5"/>
    <w:rsid w:val="00E21294"/>
    <w:rsid w:val="00E21A40"/>
    <w:rsid w:val="00E21E58"/>
    <w:rsid w:val="00E22022"/>
    <w:rsid w:val="00E221F3"/>
    <w:rsid w:val="00E225E9"/>
    <w:rsid w:val="00E22A55"/>
    <w:rsid w:val="00E22E60"/>
    <w:rsid w:val="00E22EE7"/>
    <w:rsid w:val="00E22F7C"/>
    <w:rsid w:val="00E23087"/>
    <w:rsid w:val="00E23411"/>
    <w:rsid w:val="00E236B9"/>
    <w:rsid w:val="00E236CF"/>
    <w:rsid w:val="00E2406F"/>
    <w:rsid w:val="00E2429E"/>
    <w:rsid w:val="00E24328"/>
    <w:rsid w:val="00E243D3"/>
    <w:rsid w:val="00E243E0"/>
    <w:rsid w:val="00E244AE"/>
    <w:rsid w:val="00E24544"/>
    <w:rsid w:val="00E24811"/>
    <w:rsid w:val="00E249FF"/>
    <w:rsid w:val="00E24CBB"/>
    <w:rsid w:val="00E24E5A"/>
    <w:rsid w:val="00E2541F"/>
    <w:rsid w:val="00E2571D"/>
    <w:rsid w:val="00E2584A"/>
    <w:rsid w:val="00E2590A"/>
    <w:rsid w:val="00E25BD8"/>
    <w:rsid w:val="00E25D11"/>
    <w:rsid w:val="00E25E10"/>
    <w:rsid w:val="00E25E46"/>
    <w:rsid w:val="00E25E47"/>
    <w:rsid w:val="00E26136"/>
    <w:rsid w:val="00E2630B"/>
    <w:rsid w:val="00E26707"/>
    <w:rsid w:val="00E267A0"/>
    <w:rsid w:val="00E26884"/>
    <w:rsid w:val="00E268C1"/>
    <w:rsid w:val="00E26AC9"/>
    <w:rsid w:val="00E2720D"/>
    <w:rsid w:val="00E27213"/>
    <w:rsid w:val="00E27602"/>
    <w:rsid w:val="00E277ED"/>
    <w:rsid w:val="00E279FA"/>
    <w:rsid w:val="00E27CC1"/>
    <w:rsid w:val="00E27D6D"/>
    <w:rsid w:val="00E27E61"/>
    <w:rsid w:val="00E302FF"/>
    <w:rsid w:val="00E303AD"/>
    <w:rsid w:val="00E304A9"/>
    <w:rsid w:val="00E305D5"/>
    <w:rsid w:val="00E3082D"/>
    <w:rsid w:val="00E308F4"/>
    <w:rsid w:val="00E3097E"/>
    <w:rsid w:val="00E30D46"/>
    <w:rsid w:val="00E30E7E"/>
    <w:rsid w:val="00E30F74"/>
    <w:rsid w:val="00E311E4"/>
    <w:rsid w:val="00E31535"/>
    <w:rsid w:val="00E3173C"/>
    <w:rsid w:val="00E31B43"/>
    <w:rsid w:val="00E31FED"/>
    <w:rsid w:val="00E3233F"/>
    <w:rsid w:val="00E32ACB"/>
    <w:rsid w:val="00E32BEF"/>
    <w:rsid w:val="00E331F4"/>
    <w:rsid w:val="00E33216"/>
    <w:rsid w:val="00E33235"/>
    <w:rsid w:val="00E333C7"/>
    <w:rsid w:val="00E334E8"/>
    <w:rsid w:val="00E33712"/>
    <w:rsid w:val="00E339F9"/>
    <w:rsid w:val="00E33BCC"/>
    <w:rsid w:val="00E33C3A"/>
    <w:rsid w:val="00E33D5B"/>
    <w:rsid w:val="00E33DD0"/>
    <w:rsid w:val="00E33F5A"/>
    <w:rsid w:val="00E3438F"/>
    <w:rsid w:val="00E348B1"/>
    <w:rsid w:val="00E34958"/>
    <w:rsid w:val="00E34A41"/>
    <w:rsid w:val="00E34DE3"/>
    <w:rsid w:val="00E34E35"/>
    <w:rsid w:val="00E34E37"/>
    <w:rsid w:val="00E34E86"/>
    <w:rsid w:val="00E34F0A"/>
    <w:rsid w:val="00E350AA"/>
    <w:rsid w:val="00E35397"/>
    <w:rsid w:val="00E3539E"/>
    <w:rsid w:val="00E353B1"/>
    <w:rsid w:val="00E35405"/>
    <w:rsid w:val="00E35840"/>
    <w:rsid w:val="00E35B6A"/>
    <w:rsid w:val="00E35CAF"/>
    <w:rsid w:val="00E3614A"/>
    <w:rsid w:val="00E36519"/>
    <w:rsid w:val="00E36AC0"/>
    <w:rsid w:val="00E36D74"/>
    <w:rsid w:val="00E36F1D"/>
    <w:rsid w:val="00E36F33"/>
    <w:rsid w:val="00E371DE"/>
    <w:rsid w:val="00E372E1"/>
    <w:rsid w:val="00E375FB"/>
    <w:rsid w:val="00E3769C"/>
    <w:rsid w:val="00E3780C"/>
    <w:rsid w:val="00E3781F"/>
    <w:rsid w:val="00E37AA7"/>
    <w:rsid w:val="00E40423"/>
    <w:rsid w:val="00E40B44"/>
    <w:rsid w:val="00E40C53"/>
    <w:rsid w:val="00E40D68"/>
    <w:rsid w:val="00E41086"/>
    <w:rsid w:val="00E41376"/>
    <w:rsid w:val="00E4157B"/>
    <w:rsid w:val="00E41615"/>
    <w:rsid w:val="00E41E58"/>
    <w:rsid w:val="00E41FB2"/>
    <w:rsid w:val="00E4231F"/>
    <w:rsid w:val="00E423B6"/>
    <w:rsid w:val="00E429D8"/>
    <w:rsid w:val="00E42BE8"/>
    <w:rsid w:val="00E42DA4"/>
    <w:rsid w:val="00E42EE2"/>
    <w:rsid w:val="00E42EF1"/>
    <w:rsid w:val="00E43149"/>
    <w:rsid w:val="00E43193"/>
    <w:rsid w:val="00E431A8"/>
    <w:rsid w:val="00E43429"/>
    <w:rsid w:val="00E43445"/>
    <w:rsid w:val="00E435BC"/>
    <w:rsid w:val="00E4372A"/>
    <w:rsid w:val="00E43791"/>
    <w:rsid w:val="00E43856"/>
    <w:rsid w:val="00E439C6"/>
    <w:rsid w:val="00E43A05"/>
    <w:rsid w:val="00E43E32"/>
    <w:rsid w:val="00E44164"/>
    <w:rsid w:val="00E44363"/>
    <w:rsid w:val="00E4436D"/>
    <w:rsid w:val="00E4440D"/>
    <w:rsid w:val="00E44463"/>
    <w:rsid w:val="00E444D3"/>
    <w:rsid w:val="00E44519"/>
    <w:rsid w:val="00E447AC"/>
    <w:rsid w:val="00E447FB"/>
    <w:rsid w:val="00E44C6E"/>
    <w:rsid w:val="00E44D0B"/>
    <w:rsid w:val="00E44DC7"/>
    <w:rsid w:val="00E44EC2"/>
    <w:rsid w:val="00E44F49"/>
    <w:rsid w:val="00E4511D"/>
    <w:rsid w:val="00E451BC"/>
    <w:rsid w:val="00E4520C"/>
    <w:rsid w:val="00E452D9"/>
    <w:rsid w:val="00E453F7"/>
    <w:rsid w:val="00E45422"/>
    <w:rsid w:val="00E45573"/>
    <w:rsid w:val="00E4574C"/>
    <w:rsid w:val="00E45856"/>
    <w:rsid w:val="00E45ADC"/>
    <w:rsid w:val="00E45B92"/>
    <w:rsid w:val="00E45C6D"/>
    <w:rsid w:val="00E45F3F"/>
    <w:rsid w:val="00E4605D"/>
    <w:rsid w:val="00E46512"/>
    <w:rsid w:val="00E46635"/>
    <w:rsid w:val="00E46865"/>
    <w:rsid w:val="00E468CE"/>
    <w:rsid w:val="00E468D5"/>
    <w:rsid w:val="00E46B2E"/>
    <w:rsid w:val="00E46D4E"/>
    <w:rsid w:val="00E46DBF"/>
    <w:rsid w:val="00E47091"/>
    <w:rsid w:val="00E47424"/>
    <w:rsid w:val="00E47471"/>
    <w:rsid w:val="00E476CF"/>
    <w:rsid w:val="00E47873"/>
    <w:rsid w:val="00E47A0D"/>
    <w:rsid w:val="00E5039A"/>
    <w:rsid w:val="00E506E7"/>
    <w:rsid w:val="00E507EA"/>
    <w:rsid w:val="00E50979"/>
    <w:rsid w:val="00E50A68"/>
    <w:rsid w:val="00E50AA8"/>
    <w:rsid w:val="00E50CE3"/>
    <w:rsid w:val="00E50D8D"/>
    <w:rsid w:val="00E50E84"/>
    <w:rsid w:val="00E50EE9"/>
    <w:rsid w:val="00E51124"/>
    <w:rsid w:val="00E511C7"/>
    <w:rsid w:val="00E51295"/>
    <w:rsid w:val="00E513DC"/>
    <w:rsid w:val="00E51468"/>
    <w:rsid w:val="00E51509"/>
    <w:rsid w:val="00E51716"/>
    <w:rsid w:val="00E51735"/>
    <w:rsid w:val="00E51A6D"/>
    <w:rsid w:val="00E51DD3"/>
    <w:rsid w:val="00E51FC2"/>
    <w:rsid w:val="00E52443"/>
    <w:rsid w:val="00E5248A"/>
    <w:rsid w:val="00E52600"/>
    <w:rsid w:val="00E5289E"/>
    <w:rsid w:val="00E52DF2"/>
    <w:rsid w:val="00E53683"/>
    <w:rsid w:val="00E53A14"/>
    <w:rsid w:val="00E53B78"/>
    <w:rsid w:val="00E53DF2"/>
    <w:rsid w:val="00E53F31"/>
    <w:rsid w:val="00E54023"/>
    <w:rsid w:val="00E540D4"/>
    <w:rsid w:val="00E54147"/>
    <w:rsid w:val="00E54390"/>
    <w:rsid w:val="00E5439F"/>
    <w:rsid w:val="00E54A0D"/>
    <w:rsid w:val="00E54B1B"/>
    <w:rsid w:val="00E54B69"/>
    <w:rsid w:val="00E54C53"/>
    <w:rsid w:val="00E54E1C"/>
    <w:rsid w:val="00E54E8C"/>
    <w:rsid w:val="00E55031"/>
    <w:rsid w:val="00E550EB"/>
    <w:rsid w:val="00E55302"/>
    <w:rsid w:val="00E553A7"/>
    <w:rsid w:val="00E55434"/>
    <w:rsid w:val="00E55A1F"/>
    <w:rsid w:val="00E55AAC"/>
    <w:rsid w:val="00E55C66"/>
    <w:rsid w:val="00E55FFD"/>
    <w:rsid w:val="00E56010"/>
    <w:rsid w:val="00E561D1"/>
    <w:rsid w:val="00E56586"/>
    <w:rsid w:val="00E565AC"/>
    <w:rsid w:val="00E56BE8"/>
    <w:rsid w:val="00E56EEA"/>
    <w:rsid w:val="00E57150"/>
    <w:rsid w:val="00E57322"/>
    <w:rsid w:val="00E573BB"/>
    <w:rsid w:val="00E57487"/>
    <w:rsid w:val="00E574C2"/>
    <w:rsid w:val="00E57512"/>
    <w:rsid w:val="00E57E4F"/>
    <w:rsid w:val="00E6002E"/>
    <w:rsid w:val="00E600C6"/>
    <w:rsid w:val="00E60159"/>
    <w:rsid w:val="00E60332"/>
    <w:rsid w:val="00E60444"/>
    <w:rsid w:val="00E6083F"/>
    <w:rsid w:val="00E609E6"/>
    <w:rsid w:val="00E60C39"/>
    <w:rsid w:val="00E60E4C"/>
    <w:rsid w:val="00E610B0"/>
    <w:rsid w:val="00E61263"/>
    <w:rsid w:val="00E614E0"/>
    <w:rsid w:val="00E61602"/>
    <w:rsid w:val="00E61839"/>
    <w:rsid w:val="00E618D8"/>
    <w:rsid w:val="00E61E73"/>
    <w:rsid w:val="00E61ECA"/>
    <w:rsid w:val="00E61F41"/>
    <w:rsid w:val="00E61F90"/>
    <w:rsid w:val="00E62008"/>
    <w:rsid w:val="00E6203E"/>
    <w:rsid w:val="00E626DB"/>
    <w:rsid w:val="00E62C04"/>
    <w:rsid w:val="00E62CC6"/>
    <w:rsid w:val="00E62F18"/>
    <w:rsid w:val="00E62FB9"/>
    <w:rsid w:val="00E62FF2"/>
    <w:rsid w:val="00E6336E"/>
    <w:rsid w:val="00E634BA"/>
    <w:rsid w:val="00E634D9"/>
    <w:rsid w:val="00E63702"/>
    <w:rsid w:val="00E63703"/>
    <w:rsid w:val="00E63A73"/>
    <w:rsid w:val="00E63B3A"/>
    <w:rsid w:val="00E63D78"/>
    <w:rsid w:val="00E63D93"/>
    <w:rsid w:val="00E63DBF"/>
    <w:rsid w:val="00E63DEB"/>
    <w:rsid w:val="00E63FDF"/>
    <w:rsid w:val="00E642D2"/>
    <w:rsid w:val="00E64454"/>
    <w:rsid w:val="00E646E1"/>
    <w:rsid w:val="00E649C6"/>
    <w:rsid w:val="00E649DB"/>
    <w:rsid w:val="00E64C98"/>
    <w:rsid w:val="00E64E51"/>
    <w:rsid w:val="00E650A8"/>
    <w:rsid w:val="00E6527D"/>
    <w:rsid w:val="00E65357"/>
    <w:rsid w:val="00E6564C"/>
    <w:rsid w:val="00E65838"/>
    <w:rsid w:val="00E65ADC"/>
    <w:rsid w:val="00E65B5E"/>
    <w:rsid w:val="00E65DB2"/>
    <w:rsid w:val="00E66572"/>
    <w:rsid w:val="00E66753"/>
    <w:rsid w:val="00E668CD"/>
    <w:rsid w:val="00E66909"/>
    <w:rsid w:val="00E66B21"/>
    <w:rsid w:val="00E66F1C"/>
    <w:rsid w:val="00E67189"/>
    <w:rsid w:val="00E671B9"/>
    <w:rsid w:val="00E671F3"/>
    <w:rsid w:val="00E672CD"/>
    <w:rsid w:val="00E67904"/>
    <w:rsid w:val="00E67955"/>
    <w:rsid w:val="00E67A43"/>
    <w:rsid w:val="00E67A81"/>
    <w:rsid w:val="00E67E4B"/>
    <w:rsid w:val="00E67E8A"/>
    <w:rsid w:val="00E70367"/>
    <w:rsid w:val="00E703D4"/>
    <w:rsid w:val="00E70585"/>
    <w:rsid w:val="00E7086E"/>
    <w:rsid w:val="00E7091F"/>
    <w:rsid w:val="00E70D80"/>
    <w:rsid w:val="00E70E1D"/>
    <w:rsid w:val="00E71098"/>
    <w:rsid w:val="00E7128F"/>
    <w:rsid w:val="00E71582"/>
    <w:rsid w:val="00E7164C"/>
    <w:rsid w:val="00E719BE"/>
    <w:rsid w:val="00E71B09"/>
    <w:rsid w:val="00E71FF1"/>
    <w:rsid w:val="00E721D9"/>
    <w:rsid w:val="00E722D1"/>
    <w:rsid w:val="00E7237D"/>
    <w:rsid w:val="00E724F2"/>
    <w:rsid w:val="00E7250F"/>
    <w:rsid w:val="00E72EC9"/>
    <w:rsid w:val="00E73080"/>
    <w:rsid w:val="00E730E5"/>
    <w:rsid w:val="00E731F1"/>
    <w:rsid w:val="00E733D0"/>
    <w:rsid w:val="00E7348E"/>
    <w:rsid w:val="00E7362A"/>
    <w:rsid w:val="00E73753"/>
    <w:rsid w:val="00E73765"/>
    <w:rsid w:val="00E7380C"/>
    <w:rsid w:val="00E73862"/>
    <w:rsid w:val="00E739C3"/>
    <w:rsid w:val="00E739F6"/>
    <w:rsid w:val="00E73CB2"/>
    <w:rsid w:val="00E73D0D"/>
    <w:rsid w:val="00E73D84"/>
    <w:rsid w:val="00E73DC4"/>
    <w:rsid w:val="00E73DDB"/>
    <w:rsid w:val="00E74147"/>
    <w:rsid w:val="00E741D1"/>
    <w:rsid w:val="00E74234"/>
    <w:rsid w:val="00E744EB"/>
    <w:rsid w:val="00E74585"/>
    <w:rsid w:val="00E74932"/>
    <w:rsid w:val="00E74B85"/>
    <w:rsid w:val="00E74B97"/>
    <w:rsid w:val="00E74BD4"/>
    <w:rsid w:val="00E74BED"/>
    <w:rsid w:val="00E74E22"/>
    <w:rsid w:val="00E74E46"/>
    <w:rsid w:val="00E751E9"/>
    <w:rsid w:val="00E753FF"/>
    <w:rsid w:val="00E7543F"/>
    <w:rsid w:val="00E75589"/>
    <w:rsid w:val="00E757CC"/>
    <w:rsid w:val="00E758DB"/>
    <w:rsid w:val="00E7594C"/>
    <w:rsid w:val="00E759B8"/>
    <w:rsid w:val="00E759E1"/>
    <w:rsid w:val="00E75EEF"/>
    <w:rsid w:val="00E761B2"/>
    <w:rsid w:val="00E7628B"/>
    <w:rsid w:val="00E7669B"/>
    <w:rsid w:val="00E766AA"/>
    <w:rsid w:val="00E767B4"/>
    <w:rsid w:val="00E769B1"/>
    <w:rsid w:val="00E76F36"/>
    <w:rsid w:val="00E771A4"/>
    <w:rsid w:val="00E772ED"/>
    <w:rsid w:val="00E7745C"/>
    <w:rsid w:val="00E7772B"/>
    <w:rsid w:val="00E777E2"/>
    <w:rsid w:val="00E7789D"/>
    <w:rsid w:val="00E778DC"/>
    <w:rsid w:val="00E778F3"/>
    <w:rsid w:val="00E77EF4"/>
    <w:rsid w:val="00E8001D"/>
    <w:rsid w:val="00E80360"/>
    <w:rsid w:val="00E8085F"/>
    <w:rsid w:val="00E8099A"/>
    <w:rsid w:val="00E80B53"/>
    <w:rsid w:val="00E80C4A"/>
    <w:rsid w:val="00E80C5D"/>
    <w:rsid w:val="00E80DB8"/>
    <w:rsid w:val="00E80E0A"/>
    <w:rsid w:val="00E80E9A"/>
    <w:rsid w:val="00E80F33"/>
    <w:rsid w:val="00E80FE2"/>
    <w:rsid w:val="00E8119F"/>
    <w:rsid w:val="00E81505"/>
    <w:rsid w:val="00E81603"/>
    <w:rsid w:val="00E81659"/>
    <w:rsid w:val="00E816B8"/>
    <w:rsid w:val="00E81793"/>
    <w:rsid w:val="00E81D5D"/>
    <w:rsid w:val="00E81E60"/>
    <w:rsid w:val="00E8207C"/>
    <w:rsid w:val="00E822A0"/>
    <w:rsid w:val="00E82307"/>
    <w:rsid w:val="00E824C0"/>
    <w:rsid w:val="00E8251F"/>
    <w:rsid w:val="00E8266C"/>
    <w:rsid w:val="00E82725"/>
    <w:rsid w:val="00E82C2F"/>
    <w:rsid w:val="00E82E70"/>
    <w:rsid w:val="00E83021"/>
    <w:rsid w:val="00E834CB"/>
    <w:rsid w:val="00E8368D"/>
    <w:rsid w:val="00E83720"/>
    <w:rsid w:val="00E83735"/>
    <w:rsid w:val="00E837CF"/>
    <w:rsid w:val="00E839C2"/>
    <w:rsid w:val="00E83BC6"/>
    <w:rsid w:val="00E83DB6"/>
    <w:rsid w:val="00E84122"/>
    <w:rsid w:val="00E84139"/>
    <w:rsid w:val="00E841AE"/>
    <w:rsid w:val="00E8433B"/>
    <w:rsid w:val="00E8442A"/>
    <w:rsid w:val="00E846DA"/>
    <w:rsid w:val="00E84814"/>
    <w:rsid w:val="00E84C0E"/>
    <w:rsid w:val="00E84C6F"/>
    <w:rsid w:val="00E84C9E"/>
    <w:rsid w:val="00E84F9C"/>
    <w:rsid w:val="00E85142"/>
    <w:rsid w:val="00E85557"/>
    <w:rsid w:val="00E85584"/>
    <w:rsid w:val="00E855B0"/>
    <w:rsid w:val="00E85626"/>
    <w:rsid w:val="00E858A4"/>
    <w:rsid w:val="00E858C9"/>
    <w:rsid w:val="00E859DB"/>
    <w:rsid w:val="00E85A13"/>
    <w:rsid w:val="00E85B5B"/>
    <w:rsid w:val="00E85C67"/>
    <w:rsid w:val="00E863AD"/>
    <w:rsid w:val="00E8644C"/>
    <w:rsid w:val="00E865F7"/>
    <w:rsid w:val="00E8683F"/>
    <w:rsid w:val="00E869A2"/>
    <w:rsid w:val="00E86E22"/>
    <w:rsid w:val="00E86EED"/>
    <w:rsid w:val="00E871A5"/>
    <w:rsid w:val="00E872F4"/>
    <w:rsid w:val="00E87554"/>
    <w:rsid w:val="00E875BF"/>
    <w:rsid w:val="00E877CA"/>
    <w:rsid w:val="00E87B7E"/>
    <w:rsid w:val="00E87B7F"/>
    <w:rsid w:val="00E87BC3"/>
    <w:rsid w:val="00E87C00"/>
    <w:rsid w:val="00E87C28"/>
    <w:rsid w:val="00E9015E"/>
    <w:rsid w:val="00E904DD"/>
    <w:rsid w:val="00E90565"/>
    <w:rsid w:val="00E90B6C"/>
    <w:rsid w:val="00E90D84"/>
    <w:rsid w:val="00E91296"/>
    <w:rsid w:val="00E9144B"/>
    <w:rsid w:val="00E91591"/>
    <w:rsid w:val="00E91C0A"/>
    <w:rsid w:val="00E91C4B"/>
    <w:rsid w:val="00E91D7E"/>
    <w:rsid w:val="00E91E61"/>
    <w:rsid w:val="00E91FE4"/>
    <w:rsid w:val="00E91FFA"/>
    <w:rsid w:val="00E92038"/>
    <w:rsid w:val="00E9248B"/>
    <w:rsid w:val="00E92666"/>
    <w:rsid w:val="00E9269D"/>
    <w:rsid w:val="00E927CA"/>
    <w:rsid w:val="00E92923"/>
    <w:rsid w:val="00E92931"/>
    <w:rsid w:val="00E92B1C"/>
    <w:rsid w:val="00E92B6F"/>
    <w:rsid w:val="00E92E11"/>
    <w:rsid w:val="00E92FE5"/>
    <w:rsid w:val="00E93137"/>
    <w:rsid w:val="00E9326D"/>
    <w:rsid w:val="00E934E3"/>
    <w:rsid w:val="00E9354F"/>
    <w:rsid w:val="00E93644"/>
    <w:rsid w:val="00E93706"/>
    <w:rsid w:val="00E937F9"/>
    <w:rsid w:val="00E93812"/>
    <w:rsid w:val="00E9398E"/>
    <w:rsid w:val="00E93A66"/>
    <w:rsid w:val="00E93C9E"/>
    <w:rsid w:val="00E94018"/>
    <w:rsid w:val="00E9415D"/>
    <w:rsid w:val="00E94196"/>
    <w:rsid w:val="00E941C4"/>
    <w:rsid w:val="00E942B7"/>
    <w:rsid w:val="00E94545"/>
    <w:rsid w:val="00E94B4F"/>
    <w:rsid w:val="00E94EE4"/>
    <w:rsid w:val="00E95091"/>
    <w:rsid w:val="00E953ED"/>
    <w:rsid w:val="00E9551C"/>
    <w:rsid w:val="00E956B4"/>
    <w:rsid w:val="00E95E8A"/>
    <w:rsid w:val="00E95FE8"/>
    <w:rsid w:val="00E96075"/>
    <w:rsid w:val="00E96082"/>
    <w:rsid w:val="00E96096"/>
    <w:rsid w:val="00E9616D"/>
    <w:rsid w:val="00E9625E"/>
    <w:rsid w:val="00E96539"/>
    <w:rsid w:val="00E96666"/>
    <w:rsid w:val="00E9670B"/>
    <w:rsid w:val="00E969F4"/>
    <w:rsid w:val="00E96A7A"/>
    <w:rsid w:val="00E96C0A"/>
    <w:rsid w:val="00E96CB5"/>
    <w:rsid w:val="00E97289"/>
    <w:rsid w:val="00E972DB"/>
    <w:rsid w:val="00E97386"/>
    <w:rsid w:val="00E9748F"/>
    <w:rsid w:val="00E974C8"/>
    <w:rsid w:val="00E97674"/>
    <w:rsid w:val="00E976AE"/>
    <w:rsid w:val="00E97A05"/>
    <w:rsid w:val="00E97CDD"/>
    <w:rsid w:val="00EA004D"/>
    <w:rsid w:val="00EA00D2"/>
    <w:rsid w:val="00EA019B"/>
    <w:rsid w:val="00EA0414"/>
    <w:rsid w:val="00EA0E0D"/>
    <w:rsid w:val="00EA1111"/>
    <w:rsid w:val="00EA1264"/>
    <w:rsid w:val="00EA128A"/>
    <w:rsid w:val="00EA12B1"/>
    <w:rsid w:val="00EA142D"/>
    <w:rsid w:val="00EA1581"/>
    <w:rsid w:val="00EA18EA"/>
    <w:rsid w:val="00EA191A"/>
    <w:rsid w:val="00EA19F0"/>
    <w:rsid w:val="00EA20E9"/>
    <w:rsid w:val="00EA21CA"/>
    <w:rsid w:val="00EA21F6"/>
    <w:rsid w:val="00EA2A4B"/>
    <w:rsid w:val="00EA2DBF"/>
    <w:rsid w:val="00EA2F33"/>
    <w:rsid w:val="00EA3118"/>
    <w:rsid w:val="00EA316D"/>
    <w:rsid w:val="00EA3258"/>
    <w:rsid w:val="00EA32CE"/>
    <w:rsid w:val="00EA3474"/>
    <w:rsid w:val="00EA3482"/>
    <w:rsid w:val="00EA36CB"/>
    <w:rsid w:val="00EA37AC"/>
    <w:rsid w:val="00EA395C"/>
    <w:rsid w:val="00EA3A3A"/>
    <w:rsid w:val="00EA3AA9"/>
    <w:rsid w:val="00EA3C04"/>
    <w:rsid w:val="00EA3EF6"/>
    <w:rsid w:val="00EA402B"/>
    <w:rsid w:val="00EA43EB"/>
    <w:rsid w:val="00EA4461"/>
    <w:rsid w:val="00EA4464"/>
    <w:rsid w:val="00EA451A"/>
    <w:rsid w:val="00EA4B5C"/>
    <w:rsid w:val="00EA4CF4"/>
    <w:rsid w:val="00EA501C"/>
    <w:rsid w:val="00EA5235"/>
    <w:rsid w:val="00EA5687"/>
    <w:rsid w:val="00EA5A1F"/>
    <w:rsid w:val="00EA5AA2"/>
    <w:rsid w:val="00EA5E13"/>
    <w:rsid w:val="00EA5FFF"/>
    <w:rsid w:val="00EA6353"/>
    <w:rsid w:val="00EA63D9"/>
    <w:rsid w:val="00EA6908"/>
    <w:rsid w:val="00EA6986"/>
    <w:rsid w:val="00EA6B64"/>
    <w:rsid w:val="00EA6D6A"/>
    <w:rsid w:val="00EA6F9C"/>
    <w:rsid w:val="00EA70B9"/>
    <w:rsid w:val="00EA73B0"/>
    <w:rsid w:val="00EA7417"/>
    <w:rsid w:val="00EA7556"/>
    <w:rsid w:val="00EA75E8"/>
    <w:rsid w:val="00EA75F9"/>
    <w:rsid w:val="00EA7B1D"/>
    <w:rsid w:val="00EA7B37"/>
    <w:rsid w:val="00EA7F75"/>
    <w:rsid w:val="00EB0223"/>
    <w:rsid w:val="00EB07F3"/>
    <w:rsid w:val="00EB08D0"/>
    <w:rsid w:val="00EB0C77"/>
    <w:rsid w:val="00EB0DD5"/>
    <w:rsid w:val="00EB0DEC"/>
    <w:rsid w:val="00EB0EB0"/>
    <w:rsid w:val="00EB116B"/>
    <w:rsid w:val="00EB14F5"/>
    <w:rsid w:val="00EB15B2"/>
    <w:rsid w:val="00EB1BA4"/>
    <w:rsid w:val="00EB1E6D"/>
    <w:rsid w:val="00EB2116"/>
    <w:rsid w:val="00EB2502"/>
    <w:rsid w:val="00EB2859"/>
    <w:rsid w:val="00EB288B"/>
    <w:rsid w:val="00EB2A9E"/>
    <w:rsid w:val="00EB2E9B"/>
    <w:rsid w:val="00EB2F2C"/>
    <w:rsid w:val="00EB2F52"/>
    <w:rsid w:val="00EB3098"/>
    <w:rsid w:val="00EB3309"/>
    <w:rsid w:val="00EB3332"/>
    <w:rsid w:val="00EB33E4"/>
    <w:rsid w:val="00EB341D"/>
    <w:rsid w:val="00EB3850"/>
    <w:rsid w:val="00EB3927"/>
    <w:rsid w:val="00EB3A34"/>
    <w:rsid w:val="00EB3BFC"/>
    <w:rsid w:val="00EB3E04"/>
    <w:rsid w:val="00EB3E72"/>
    <w:rsid w:val="00EB4783"/>
    <w:rsid w:val="00EB4A3B"/>
    <w:rsid w:val="00EB4CA4"/>
    <w:rsid w:val="00EB4EC8"/>
    <w:rsid w:val="00EB4FAC"/>
    <w:rsid w:val="00EB501C"/>
    <w:rsid w:val="00EB5037"/>
    <w:rsid w:val="00EB5405"/>
    <w:rsid w:val="00EB541D"/>
    <w:rsid w:val="00EB54BB"/>
    <w:rsid w:val="00EB5509"/>
    <w:rsid w:val="00EB55BA"/>
    <w:rsid w:val="00EB57AF"/>
    <w:rsid w:val="00EB586B"/>
    <w:rsid w:val="00EB59E3"/>
    <w:rsid w:val="00EB5C0D"/>
    <w:rsid w:val="00EB61BB"/>
    <w:rsid w:val="00EB6295"/>
    <w:rsid w:val="00EB63C3"/>
    <w:rsid w:val="00EB6A19"/>
    <w:rsid w:val="00EB6DA9"/>
    <w:rsid w:val="00EB6E11"/>
    <w:rsid w:val="00EB6F29"/>
    <w:rsid w:val="00EB7225"/>
    <w:rsid w:val="00EB72BB"/>
    <w:rsid w:val="00EB7390"/>
    <w:rsid w:val="00EB75ED"/>
    <w:rsid w:val="00EB764F"/>
    <w:rsid w:val="00EB77F8"/>
    <w:rsid w:val="00EB7AE6"/>
    <w:rsid w:val="00EB7B10"/>
    <w:rsid w:val="00EB7BE7"/>
    <w:rsid w:val="00EB7C04"/>
    <w:rsid w:val="00EB7DF9"/>
    <w:rsid w:val="00EB7E13"/>
    <w:rsid w:val="00EB7E4D"/>
    <w:rsid w:val="00EC0118"/>
    <w:rsid w:val="00EC02FD"/>
    <w:rsid w:val="00EC04BA"/>
    <w:rsid w:val="00EC058B"/>
    <w:rsid w:val="00EC0863"/>
    <w:rsid w:val="00EC08E4"/>
    <w:rsid w:val="00EC094E"/>
    <w:rsid w:val="00EC0AD0"/>
    <w:rsid w:val="00EC0B05"/>
    <w:rsid w:val="00EC0BC3"/>
    <w:rsid w:val="00EC0C0B"/>
    <w:rsid w:val="00EC0C3A"/>
    <w:rsid w:val="00EC0E7A"/>
    <w:rsid w:val="00EC1007"/>
    <w:rsid w:val="00EC1130"/>
    <w:rsid w:val="00EC125D"/>
    <w:rsid w:val="00EC1307"/>
    <w:rsid w:val="00EC1524"/>
    <w:rsid w:val="00EC158D"/>
    <w:rsid w:val="00EC1803"/>
    <w:rsid w:val="00EC18EB"/>
    <w:rsid w:val="00EC1A65"/>
    <w:rsid w:val="00EC1DAD"/>
    <w:rsid w:val="00EC1DD8"/>
    <w:rsid w:val="00EC1E4E"/>
    <w:rsid w:val="00EC1F4D"/>
    <w:rsid w:val="00EC1FD9"/>
    <w:rsid w:val="00EC258E"/>
    <w:rsid w:val="00EC26AC"/>
    <w:rsid w:val="00EC2922"/>
    <w:rsid w:val="00EC29B6"/>
    <w:rsid w:val="00EC2BEF"/>
    <w:rsid w:val="00EC2D0F"/>
    <w:rsid w:val="00EC2D4E"/>
    <w:rsid w:val="00EC310E"/>
    <w:rsid w:val="00EC3360"/>
    <w:rsid w:val="00EC3427"/>
    <w:rsid w:val="00EC34D7"/>
    <w:rsid w:val="00EC3506"/>
    <w:rsid w:val="00EC3559"/>
    <w:rsid w:val="00EC3578"/>
    <w:rsid w:val="00EC379F"/>
    <w:rsid w:val="00EC38C1"/>
    <w:rsid w:val="00EC38F0"/>
    <w:rsid w:val="00EC39F8"/>
    <w:rsid w:val="00EC3A44"/>
    <w:rsid w:val="00EC3BB4"/>
    <w:rsid w:val="00EC3CC8"/>
    <w:rsid w:val="00EC3CF4"/>
    <w:rsid w:val="00EC3D3E"/>
    <w:rsid w:val="00EC3E79"/>
    <w:rsid w:val="00EC3E7D"/>
    <w:rsid w:val="00EC409E"/>
    <w:rsid w:val="00EC40BA"/>
    <w:rsid w:val="00EC4253"/>
    <w:rsid w:val="00EC4284"/>
    <w:rsid w:val="00EC42A4"/>
    <w:rsid w:val="00EC433F"/>
    <w:rsid w:val="00EC46BB"/>
    <w:rsid w:val="00EC4763"/>
    <w:rsid w:val="00EC4990"/>
    <w:rsid w:val="00EC4B5A"/>
    <w:rsid w:val="00EC4D17"/>
    <w:rsid w:val="00EC4DE2"/>
    <w:rsid w:val="00EC5065"/>
    <w:rsid w:val="00EC548E"/>
    <w:rsid w:val="00EC5537"/>
    <w:rsid w:val="00EC55F4"/>
    <w:rsid w:val="00EC5609"/>
    <w:rsid w:val="00EC5821"/>
    <w:rsid w:val="00EC58F9"/>
    <w:rsid w:val="00EC5B08"/>
    <w:rsid w:val="00EC5B4C"/>
    <w:rsid w:val="00EC5CE6"/>
    <w:rsid w:val="00EC5DE1"/>
    <w:rsid w:val="00EC5E1E"/>
    <w:rsid w:val="00EC6070"/>
    <w:rsid w:val="00EC60B1"/>
    <w:rsid w:val="00EC61E8"/>
    <w:rsid w:val="00EC64A2"/>
    <w:rsid w:val="00EC6687"/>
    <w:rsid w:val="00EC6689"/>
    <w:rsid w:val="00EC6AF3"/>
    <w:rsid w:val="00EC6CB6"/>
    <w:rsid w:val="00EC6D83"/>
    <w:rsid w:val="00EC6E57"/>
    <w:rsid w:val="00EC6FA2"/>
    <w:rsid w:val="00EC7050"/>
    <w:rsid w:val="00EC705B"/>
    <w:rsid w:val="00EC7064"/>
    <w:rsid w:val="00EC70BC"/>
    <w:rsid w:val="00EC71C1"/>
    <w:rsid w:val="00EC7302"/>
    <w:rsid w:val="00EC765D"/>
    <w:rsid w:val="00EC76FC"/>
    <w:rsid w:val="00EC772A"/>
    <w:rsid w:val="00EC7743"/>
    <w:rsid w:val="00EC7824"/>
    <w:rsid w:val="00EC788A"/>
    <w:rsid w:val="00EC7ED8"/>
    <w:rsid w:val="00ED013D"/>
    <w:rsid w:val="00ED01A0"/>
    <w:rsid w:val="00ED021C"/>
    <w:rsid w:val="00ED02DA"/>
    <w:rsid w:val="00ED031C"/>
    <w:rsid w:val="00ED041D"/>
    <w:rsid w:val="00ED0574"/>
    <w:rsid w:val="00ED078A"/>
    <w:rsid w:val="00ED0800"/>
    <w:rsid w:val="00ED0890"/>
    <w:rsid w:val="00ED0A8A"/>
    <w:rsid w:val="00ED0A97"/>
    <w:rsid w:val="00ED0BA4"/>
    <w:rsid w:val="00ED0C7C"/>
    <w:rsid w:val="00ED0DA6"/>
    <w:rsid w:val="00ED0E3B"/>
    <w:rsid w:val="00ED0EAA"/>
    <w:rsid w:val="00ED1082"/>
    <w:rsid w:val="00ED146A"/>
    <w:rsid w:val="00ED15B7"/>
    <w:rsid w:val="00ED1809"/>
    <w:rsid w:val="00ED185A"/>
    <w:rsid w:val="00ED1896"/>
    <w:rsid w:val="00ED1A00"/>
    <w:rsid w:val="00ED1BD5"/>
    <w:rsid w:val="00ED1F3E"/>
    <w:rsid w:val="00ED1F7F"/>
    <w:rsid w:val="00ED21C8"/>
    <w:rsid w:val="00ED287D"/>
    <w:rsid w:val="00ED2976"/>
    <w:rsid w:val="00ED2996"/>
    <w:rsid w:val="00ED2A1F"/>
    <w:rsid w:val="00ED2B25"/>
    <w:rsid w:val="00ED2DDA"/>
    <w:rsid w:val="00ED2EE7"/>
    <w:rsid w:val="00ED3598"/>
    <w:rsid w:val="00ED365C"/>
    <w:rsid w:val="00ED3685"/>
    <w:rsid w:val="00ED36F0"/>
    <w:rsid w:val="00ED3894"/>
    <w:rsid w:val="00ED3A90"/>
    <w:rsid w:val="00ED3B3F"/>
    <w:rsid w:val="00ED42DA"/>
    <w:rsid w:val="00ED4304"/>
    <w:rsid w:val="00ED43B3"/>
    <w:rsid w:val="00ED487F"/>
    <w:rsid w:val="00ED48F2"/>
    <w:rsid w:val="00ED4B52"/>
    <w:rsid w:val="00ED4C45"/>
    <w:rsid w:val="00ED4E76"/>
    <w:rsid w:val="00ED4F04"/>
    <w:rsid w:val="00ED4F23"/>
    <w:rsid w:val="00ED51EB"/>
    <w:rsid w:val="00ED52BA"/>
    <w:rsid w:val="00ED52DF"/>
    <w:rsid w:val="00ED532E"/>
    <w:rsid w:val="00ED5442"/>
    <w:rsid w:val="00ED547E"/>
    <w:rsid w:val="00ED54B3"/>
    <w:rsid w:val="00ED5552"/>
    <w:rsid w:val="00ED560C"/>
    <w:rsid w:val="00ED570D"/>
    <w:rsid w:val="00ED58C8"/>
    <w:rsid w:val="00ED5D0B"/>
    <w:rsid w:val="00ED5D33"/>
    <w:rsid w:val="00ED5ED7"/>
    <w:rsid w:val="00ED5F7E"/>
    <w:rsid w:val="00ED6028"/>
    <w:rsid w:val="00ED604A"/>
    <w:rsid w:val="00ED610C"/>
    <w:rsid w:val="00ED6136"/>
    <w:rsid w:val="00ED617E"/>
    <w:rsid w:val="00ED645D"/>
    <w:rsid w:val="00ED6775"/>
    <w:rsid w:val="00ED67A1"/>
    <w:rsid w:val="00ED67FE"/>
    <w:rsid w:val="00ED681B"/>
    <w:rsid w:val="00ED6A81"/>
    <w:rsid w:val="00ED6A9B"/>
    <w:rsid w:val="00ED6B00"/>
    <w:rsid w:val="00ED6E4D"/>
    <w:rsid w:val="00ED6F59"/>
    <w:rsid w:val="00ED6FB8"/>
    <w:rsid w:val="00ED7386"/>
    <w:rsid w:val="00ED77F8"/>
    <w:rsid w:val="00ED7C6F"/>
    <w:rsid w:val="00ED7D12"/>
    <w:rsid w:val="00ED7DBC"/>
    <w:rsid w:val="00ED7EF9"/>
    <w:rsid w:val="00EE011D"/>
    <w:rsid w:val="00EE01CE"/>
    <w:rsid w:val="00EE0239"/>
    <w:rsid w:val="00EE0613"/>
    <w:rsid w:val="00EE0A4F"/>
    <w:rsid w:val="00EE0ABC"/>
    <w:rsid w:val="00EE0C3D"/>
    <w:rsid w:val="00EE0E12"/>
    <w:rsid w:val="00EE0E6B"/>
    <w:rsid w:val="00EE0EB7"/>
    <w:rsid w:val="00EE0F72"/>
    <w:rsid w:val="00EE11E0"/>
    <w:rsid w:val="00EE1368"/>
    <w:rsid w:val="00EE15D7"/>
    <w:rsid w:val="00EE1AB5"/>
    <w:rsid w:val="00EE1BCE"/>
    <w:rsid w:val="00EE1F87"/>
    <w:rsid w:val="00EE1FB7"/>
    <w:rsid w:val="00EE2088"/>
    <w:rsid w:val="00EE20E4"/>
    <w:rsid w:val="00EE2428"/>
    <w:rsid w:val="00EE262F"/>
    <w:rsid w:val="00EE2775"/>
    <w:rsid w:val="00EE2C3D"/>
    <w:rsid w:val="00EE2E7A"/>
    <w:rsid w:val="00EE3657"/>
    <w:rsid w:val="00EE3778"/>
    <w:rsid w:val="00EE3D87"/>
    <w:rsid w:val="00EE3F45"/>
    <w:rsid w:val="00EE4237"/>
    <w:rsid w:val="00EE42BF"/>
    <w:rsid w:val="00EE47A0"/>
    <w:rsid w:val="00EE4CB7"/>
    <w:rsid w:val="00EE4F0C"/>
    <w:rsid w:val="00EE4F30"/>
    <w:rsid w:val="00EE50BD"/>
    <w:rsid w:val="00EE52D8"/>
    <w:rsid w:val="00EE53FB"/>
    <w:rsid w:val="00EE55DE"/>
    <w:rsid w:val="00EE563B"/>
    <w:rsid w:val="00EE592E"/>
    <w:rsid w:val="00EE5A2C"/>
    <w:rsid w:val="00EE5C2A"/>
    <w:rsid w:val="00EE5DB7"/>
    <w:rsid w:val="00EE5F20"/>
    <w:rsid w:val="00EE602C"/>
    <w:rsid w:val="00EE67A5"/>
    <w:rsid w:val="00EE6864"/>
    <w:rsid w:val="00EE6984"/>
    <w:rsid w:val="00EE69D8"/>
    <w:rsid w:val="00EE69E0"/>
    <w:rsid w:val="00EE69E1"/>
    <w:rsid w:val="00EE6CBF"/>
    <w:rsid w:val="00EE6DAD"/>
    <w:rsid w:val="00EE6FB2"/>
    <w:rsid w:val="00EE7052"/>
    <w:rsid w:val="00EE71B7"/>
    <w:rsid w:val="00EE7239"/>
    <w:rsid w:val="00EE7249"/>
    <w:rsid w:val="00EE7322"/>
    <w:rsid w:val="00EE739D"/>
    <w:rsid w:val="00EE78E2"/>
    <w:rsid w:val="00EE7A27"/>
    <w:rsid w:val="00EF0097"/>
    <w:rsid w:val="00EF019D"/>
    <w:rsid w:val="00EF035E"/>
    <w:rsid w:val="00EF045A"/>
    <w:rsid w:val="00EF080E"/>
    <w:rsid w:val="00EF09ED"/>
    <w:rsid w:val="00EF0D54"/>
    <w:rsid w:val="00EF0D66"/>
    <w:rsid w:val="00EF0DCF"/>
    <w:rsid w:val="00EF109A"/>
    <w:rsid w:val="00EF11D2"/>
    <w:rsid w:val="00EF14FB"/>
    <w:rsid w:val="00EF1535"/>
    <w:rsid w:val="00EF1D71"/>
    <w:rsid w:val="00EF1E46"/>
    <w:rsid w:val="00EF1FE7"/>
    <w:rsid w:val="00EF207F"/>
    <w:rsid w:val="00EF24E5"/>
    <w:rsid w:val="00EF2643"/>
    <w:rsid w:val="00EF2F04"/>
    <w:rsid w:val="00EF2F68"/>
    <w:rsid w:val="00EF33B1"/>
    <w:rsid w:val="00EF3661"/>
    <w:rsid w:val="00EF38E1"/>
    <w:rsid w:val="00EF3951"/>
    <w:rsid w:val="00EF3A3B"/>
    <w:rsid w:val="00EF3B7C"/>
    <w:rsid w:val="00EF3C18"/>
    <w:rsid w:val="00EF3C9E"/>
    <w:rsid w:val="00EF3CED"/>
    <w:rsid w:val="00EF3DA2"/>
    <w:rsid w:val="00EF3EAB"/>
    <w:rsid w:val="00EF3FCA"/>
    <w:rsid w:val="00EF44EA"/>
    <w:rsid w:val="00EF49F5"/>
    <w:rsid w:val="00EF4CAE"/>
    <w:rsid w:val="00EF4D3E"/>
    <w:rsid w:val="00EF5275"/>
    <w:rsid w:val="00EF5356"/>
    <w:rsid w:val="00EF5656"/>
    <w:rsid w:val="00EF5784"/>
    <w:rsid w:val="00EF596B"/>
    <w:rsid w:val="00EF5B59"/>
    <w:rsid w:val="00EF5CCB"/>
    <w:rsid w:val="00EF5E2C"/>
    <w:rsid w:val="00EF6000"/>
    <w:rsid w:val="00EF60BD"/>
    <w:rsid w:val="00EF6343"/>
    <w:rsid w:val="00EF648D"/>
    <w:rsid w:val="00EF64B3"/>
    <w:rsid w:val="00EF67F0"/>
    <w:rsid w:val="00EF682B"/>
    <w:rsid w:val="00EF698C"/>
    <w:rsid w:val="00EF6A3F"/>
    <w:rsid w:val="00EF6A9A"/>
    <w:rsid w:val="00EF6C39"/>
    <w:rsid w:val="00EF6C5B"/>
    <w:rsid w:val="00EF7347"/>
    <w:rsid w:val="00EF7503"/>
    <w:rsid w:val="00EF7505"/>
    <w:rsid w:val="00EF7559"/>
    <w:rsid w:val="00EF76EC"/>
    <w:rsid w:val="00EF7778"/>
    <w:rsid w:val="00EF7891"/>
    <w:rsid w:val="00EF79BF"/>
    <w:rsid w:val="00EF7A8F"/>
    <w:rsid w:val="00EF7B09"/>
    <w:rsid w:val="00EF7BD6"/>
    <w:rsid w:val="00EF7D96"/>
    <w:rsid w:val="00EF7DCD"/>
    <w:rsid w:val="00EF7ED9"/>
    <w:rsid w:val="00F00027"/>
    <w:rsid w:val="00F001DB"/>
    <w:rsid w:val="00F003BF"/>
    <w:rsid w:val="00F00974"/>
    <w:rsid w:val="00F00BFC"/>
    <w:rsid w:val="00F00D29"/>
    <w:rsid w:val="00F00D6F"/>
    <w:rsid w:val="00F014A8"/>
    <w:rsid w:val="00F01502"/>
    <w:rsid w:val="00F01511"/>
    <w:rsid w:val="00F01649"/>
    <w:rsid w:val="00F016F9"/>
    <w:rsid w:val="00F01733"/>
    <w:rsid w:val="00F0194E"/>
    <w:rsid w:val="00F01E69"/>
    <w:rsid w:val="00F01EAF"/>
    <w:rsid w:val="00F01F1D"/>
    <w:rsid w:val="00F01FBE"/>
    <w:rsid w:val="00F01FE5"/>
    <w:rsid w:val="00F02292"/>
    <w:rsid w:val="00F02488"/>
    <w:rsid w:val="00F024D9"/>
    <w:rsid w:val="00F0253D"/>
    <w:rsid w:val="00F03626"/>
    <w:rsid w:val="00F03695"/>
    <w:rsid w:val="00F03761"/>
    <w:rsid w:val="00F039AE"/>
    <w:rsid w:val="00F03AAC"/>
    <w:rsid w:val="00F03C25"/>
    <w:rsid w:val="00F03E91"/>
    <w:rsid w:val="00F04125"/>
    <w:rsid w:val="00F043FC"/>
    <w:rsid w:val="00F0442C"/>
    <w:rsid w:val="00F04472"/>
    <w:rsid w:val="00F044B4"/>
    <w:rsid w:val="00F0475C"/>
    <w:rsid w:val="00F04AB8"/>
    <w:rsid w:val="00F04AE0"/>
    <w:rsid w:val="00F04B71"/>
    <w:rsid w:val="00F05100"/>
    <w:rsid w:val="00F051BA"/>
    <w:rsid w:val="00F054CB"/>
    <w:rsid w:val="00F05506"/>
    <w:rsid w:val="00F05912"/>
    <w:rsid w:val="00F05926"/>
    <w:rsid w:val="00F059F6"/>
    <w:rsid w:val="00F05CD4"/>
    <w:rsid w:val="00F05D65"/>
    <w:rsid w:val="00F05EF3"/>
    <w:rsid w:val="00F06019"/>
    <w:rsid w:val="00F06340"/>
    <w:rsid w:val="00F0634A"/>
    <w:rsid w:val="00F069C8"/>
    <w:rsid w:val="00F06CB1"/>
    <w:rsid w:val="00F06CE9"/>
    <w:rsid w:val="00F06DF0"/>
    <w:rsid w:val="00F06E34"/>
    <w:rsid w:val="00F0715C"/>
    <w:rsid w:val="00F073F8"/>
    <w:rsid w:val="00F07431"/>
    <w:rsid w:val="00F07521"/>
    <w:rsid w:val="00F0788B"/>
    <w:rsid w:val="00F0796D"/>
    <w:rsid w:val="00F07AEA"/>
    <w:rsid w:val="00F07BEA"/>
    <w:rsid w:val="00F10000"/>
    <w:rsid w:val="00F10171"/>
    <w:rsid w:val="00F10271"/>
    <w:rsid w:val="00F1035C"/>
    <w:rsid w:val="00F10539"/>
    <w:rsid w:val="00F1064D"/>
    <w:rsid w:val="00F106CA"/>
    <w:rsid w:val="00F108E1"/>
    <w:rsid w:val="00F10F40"/>
    <w:rsid w:val="00F10F67"/>
    <w:rsid w:val="00F1150B"/>
    <w:rsid w:val="00F116D8"/>
    <w:rsid w:val="00F1186B"/>
    <w:rsid w:val="00F118B5"/>
    <w:rsid w:val="00F11A85"/>
    <w:rsid w:val="00F11B06"/>
    <w:rsid w:val="00F11BD6"/>
    <w:rsid w:val="00F11CAA"/>
    <w:rsid w:val="00F12108"/>
    <w:rsid w:val="00F122AB"/>
    <w:rsid w:val="00F122EE"/>
    <w:rsid w:val="00F123D4"/>
    <w:rsid w:val="00F1247F"/>
    <w:rsid w:val="00F124B9"/>
    <w:rsid w:val="00F1256B"/>
    <w:rsid w:val="00F1268E"/>
    <w:rsid w:val="00F126B1"/>
    <w:rsid w:val="00F1281B"/>
    <w:rsid w:val="00F12B6F"/>
    <w:rsid w:val="00F130F5"/>
    <w:rsid w:val="00F132C6"/>
    <w:rsid w:val="00F1373C"/>
    <w:rsid w:val="00F13A01"/>
    <w:rsid w:val="00F13A47"/>
    <w:rsid w:val="00F13CF7"/>
    <w:rsid w:val="00F13EEB"/>
    <w:rsid w:val="00F140A9"/>
    <w:rsid w:val="00F1418C"/>
    <w:rsid w:val="00F14315"/>
    <w:rsid w:val="00F14557"/>
    <w:rsid w:val="00F14651"/>
    <w:rsid w:val="00F149B9"/>
    <w:rsid w:val="00F14BD7"/>
    <w:rsid w:val="00F14CEB"/>
    <w:rsid w:val="00F14FEC"/>
    <w:rsid w:val="00F1505E"/>
    <w:rsid w:val="00F150E4"/>
    <w:rsid w:val="00F152F1"/>
    <w:rsid w:val="00F153D1"/>
    <w:rsid w:val="00F1542B"/>
    <w:rsid w:val="00F159E0"/>
    <w:rsid w:val="00F15A46"/>
    <w:rsid w:val="00F15AEE"/>
    <w:rsid w:val="00F15B77"/>
    <w:rsid w:val="00F15D8D"/>
    <w:rsid w:val="00F15E04"/>
    <w:rsid w:val="00F163F8"/>
    <w:rsid w:val="00F164D1"/>
    <w:rsid w:val="00F16807"/>
    <w:rsid w:val="00F16922"/>
    <w:rsid w:val="00F17038"/>
    <w:rsid w:val="00F1713E"/>
    <w:rsid w:val="00F1736F"/>
    <w:rsid w:val="00F1778D"/>
    <w:rsid w:val="00F17A25"/>
    <w:rsid w:val="00F17DD2"/>
    <w:rsid w:val="00F20066"/>
    <w:rsid w:val="00F200E4"/>
    <w:rsid w:val="00F20115"/>
    <w:rsid w:val="00F20510"/>
    <w:rsid w:val="00F205B4"/>
    <w:rsid w:val="00F205ED"/>
    <w:rsid w:val="00F2090C"/>
    <w:rsid w:val="00F20A1A"/>
    <w:rsid w:val="00F20A5D"/>
    <w:rsid w:val="00F20AB5"/>
    <w:rsid w:val="00F20BD5"/>
    <w:rsid w:val="00F20C1B"/>
    <w:rsid w:val="00F20CE6"/>
    <w:rsid w:val="00F20D73"/>
    <w:rsid w:val="00F20DCA"/>
    <w:rsid w:val="00F210AB"/>
    <w:rsid w:val="00F211EF"/>
    <w:rsid w:val="00F2120F"/>
    <w:rsid w:val="00F214A2"/>
    <w:rsid w:val="00F21538"/>
    <w:rsid w:val="00F21586"/>
    <w:rsid w:val="00F21D94"/>
    <w:rsid w:val="00F21DF6"/>
    <w:rsid w:val="00F21EFB"/>
    <w:rsid w:val="00F21FD9"/>
    <w:rsid w:val="00F2232B"/>
    <w:rsid w:val="00F22340"/>
    <w:rsid w:val="00F2238D"/>
    <w:rsid w:val="00F223CD"/>
    <w:rsid w:val="00F2255C"/>
    <w:rsid w:val="00F226F3"/>
    <w:rsid w:val="00F227B5"/>
    <w:rsid w:val="00F22936"/>
    <w:rsid w:val="00F22BEB"/>
    <w:rsid w:val="00F23294"/>
    <w:rsid w:val="00F2331F"/>
    <w:rsid w:val="00F23448"/>
    <w:rsid w:val="00F237F1"/>
    <w:rsid w:val="00F238BD"/>
    <w:rsid w:val="00F23A0B"/>
    <w:rsid w:val="00F23C1E"/>
    <w:rsid w:val="00F23C97"/>
    <w:rsid w:val="00F23D9A"/>
    <w:rsid w:val="00F23FCC"/>
    <w:rsid w:val="00F2403C"/>
    <w:rsid w:val="00F24514"/>
    <w:rsid w:val="00F24596"/>
    <w:rsid w:val="00F246E7"/>
    <w:rsid w:val="00F24813"/>
    <w:rsid w:val="00F24882"/>
    <w:rsid w:val="00F24974"/>
    <w:rsid w:val="00F249CE"/>
    <w:rsid w:val="00F24A16"/>
    <w:rsid w:val="00F24A9D"/>
    <w:rsid w:val="00F24EB3"/>
    <w:rsid w:val="00F253BE"/>
    <w:rsid w:val="00F25555"/>
    <w:rsid w:val="00F2583A"/>
    <w:rsid w:val="00F258DB"/>
    <w:rsid w:val="00F25A4D"/>
    <w:rsid w:val="00F25AAD"/>
    <w:rsid w:val="00F25BE2"/>
    <w:rsid w:val="00F261E6"/>
    <w:rsid w:val="00F2620A"/>
    <w:rsid w:val="00F264EA"/>
    <w:rsid w:val="00F26630"/>
    <w:rsid w:val="00F2666A"/>
    <w:rsid w:val="00F26D85"/>
    <w:rsid w:val="00F26EC5"/>
    <w:rsid w:val="00F26F68"/>
    <w:rsid w:val="00F26FD0"/>
    <w:rsid w:val="00F27054"/>
    <w:rsid w:val="00F271BF"/>
    <w:rsid w:val="00F271CE"/>
    <w:rsid w:val="00F2740E"/>
    <w:rsid w:val="00F2743A"/>
    <w:rsid w:val="00F27607"/>
    <w:rsid w:val="00F27683"/>
    <w:rsid w:val="00F2781A"/>
    <w:rsid w:val="00F278B8"/>
    <w:rsid w:val="00F27B48"/>
    <w:rsid w:val="00F27CBF"/>
    <w:rsid w:val="00F302E9"/>
    <w:rsid w:val="00F304AA"/>
    <w:rsid w:val="00F30A9D"/>
    <w:rsid w:val="00F30BF8"/>
    <w:rsid w:val="00F310F0"/>
    <w:rsid w:val="00F31254"/>
    <w:rsid w:val="00F31445"/>
    <w:rsid w:val="00F318C1"/>
    <w:rsid w:val="00F31A0D"/>
    <w:rsid w:val="00F31BBF"/>
    <w:rsid w:val="00F31CC7"/>
    <w:rsid w:val="00F32652"/>
    <w:rsid w:val="00F327DE"/>
    <w:rsid w:val="00F329CB"/>
    <w:rsid w:val="00F32B38"/>
    <w:rsid w:val="00F32C8A"/>
    <w:rsid w:val="00F32D10"/>
    <w:rsid w:val="00F33198"/>
    <w:rsid w:val="00F33447"/>
    <w:rsid w:val="00F3346A"/>
    <w:rsid w:val="00F3352F"/>
    <w:rsid w:val="00F33590"/>
    <w:rsid w:val="00F33616"/>
    <w:rsid w:val="00F336C6"/>
    <w:rsid w:val="00F336D3"/>
    <w:rsid w:val="00F3374C"/>
    <w:rsid w:val="00F337D2"/>
    <w:rsid w:val="00F33DBB"/>
    <w:rsid w:val="00F341E1"/>
    <w:rsid w:val="00F34308"/>
    <w:rsid w:val="00F344D7"/>
    <w:rsid w:val="00F34658"/>
    <w:rsid w:val="00F3475F"/>
    <w:rsid w:val="00F347E5"/>
    <w:rsid w:val="00F348E7"/>
    <w:rsid w:val="00F348F6"/>
    <w:rsid w:val="00F34A3E"/>
    <w:rsid w:val="00F34AEA"/>
    <w:rsid w:val="00F34AFD"/>
    <w:rsid w:val="00F34B4A"/>
    <w:rsid w:val="00F34C1C"/>
    <w:rsid w:val="00F34CEA"/>
    <w:rsid w:val="00F34EDA"/>
    <w:rsid w:val="00F34F09"/>
    <w:rsid w:val="00F34F3F"/>
    <w:rsid w:val="00F35162"/>
    <w:rsid w:val="00F351F2"/>
    <w:rsid w:val="00F35258"/>
    <w:rsid w:val="00F35283"/>
    <w:rsid w:val="00F35335"/>
    <w:rsid w:val="00F3561A"/>
    <w:rsid w:val="00F35BE1"/>
    <w:rsid w:val="00F35CB6"/>
    <w:rsid w:val="00F35E21"/>
    <w:rsid w:val="00F35E7B"/>
    <w:rsid w:val="00F36121"/>
    <w:rsid w:val="00F36319"/>
    <w:rsid w:val="00F364EE"/>
    <w:rsid w:val="00F36A26"/>
    <w:rsid w:val="00F36A32"/>
    <w:rsid w:val="00F36A5A"/>
    <w:rsid w:val="00F36CC1"/>
    <w:rsid w:val="00F37909"/>
    <w:rsid w:val="00F37BA7"/>
    <w:rsid w:val="00F37BF3"/>
    <w:rsid w:val="00F37D65"/>
    <w:rsid w:val="00F37EAC"/>
    <w:rsid w:val="00F40004"/>
    <w:rsid w:val="00F401DD"/>
    <w:rsid w:val="00F40DB9"/>
    <w:rsid w:val="00F40DC2"/>
    <w:rsid w:val="00F40DE4"/>
    <w:rsid w:val="00F41063"/>
    <w:rsid w:val="00F4116A"/>
    <w:rsid w:val="00F4158B"/>
    <w:rsid w:val="00F41A55"/>
    <w:rsid w:val="00F41B59"/>
    <w:rsid w:val="00F41C84"/>
    <w:rsid w:val="00F41C9D"/>
    <w:rsid w:val="00F41E86"/>
    <w:rsid w:val="00F41EC2"/>
    <w:rsid w:val="00F4209C"/>
    <w:rsid w:val="00F420DD"/>
    <w:rsid w:val="00F42562"/>
    <w:rsid w:val="00F425CE"/>
    <w:rsid w:val="00F425EC"/>
    <w:rsid w:val="00F42705"/>
    <w:rsid w:val="00F43224"/>
    <w:rsid w:val="00F43427"/>
    <w:rsid w:val="00F4364C"/>
    <w:rsid w:val="00F4374E"/>
    <w:rsid w:val="00F43887"/>
    <w:rsid w:val="00F4398A"/>
    <w:rsid w:val="00F43F11"/>
    <w:rsid w:val="00F43F67"/>
    <w:rsid w:val="00F44299"/>
    <w:rsid w:val="00F442F6"/>
    <w:rsid w:val="00F4469E"/>
    <w:rsid w:val="00F447AA"/>
    <w:rsid w:val="00F44805"/>
    <w:rsid w:val="00F44A85"/>
    <w:rsid w:val="00F44C05"/>
    <w:rsid w:val="00F44C74"/>
    <w:rsid w:val="00F44C96"/>
    <w:rsid w:val="00F44DE8"/>
    <w:rsid w:val="00F45071"/>
    <w:rsid w:val="00F45419"/>
    <w:rsid w:val="00F45559"/>
    <w:rsid w:val="00F45623"/>
    <w:rsid w:val="00F45742"/>
    <w:rsid w:val="00F458B6"/>
    <w:rsid w:val="00F45903"/>
    <w:rsid w:val="00F45C1B"/>
    <w:rsid w:val="00F45C70"/>
    <w:rsid w:val="00F45DD1"/>
    <w:rsid w:val="00F45F66"/>
    <w:rsid w:val="00F46059"/>
    <w:rsid w:val="00F465ED"/>
    <w:rsid w:val="00F46918"/>
    <w:rsid w:val="00F4699F"/>
    <w:rsid w:val="00F46AB5"/>
    <w:rsid w:val="00F46BB4"/>
    <w:rsid w:val="00F46E11"/>
    <w:rsid w:val="00F46E59"/>
    <w:rsid w:val="00F46F98"/>
    <w:rsid w:val="00F4710E"/>
    <w:rsid w:val="00F47270"/>
    <w:rsid w:val="00F472E2"/>
    <w:rsid w:val="00F475D7"/>
    <w:rsid w:val="00F47826"/>
    <w:rsid w:val="00F478F8"/>
    <w:rsid w:val="00F47DF6"/>
    <w:rsid w:val="00F47EB2"/>
    <w:rsid w:val="00F5009B"/>
    <w:rsid w:val="00F500EF"/>
    <w:rsid w:val="00F5015C"/>
    <w:rsid w:val="00F5016C"/>
    <w:rsid w:val="00F50197"/>
    <w:rsid w:val="00F50366"/>
    <w:rsid w:val="00F50BD7"/>
    <w:rsid w:val="00F50DE0"/>
    <w:rsid w:val="00F50E5B"/>
    <w:rsid w:val="00F5102D"/>
    <w:rsid w:val="00F513CC"/>
    <w:rsid w:val="00F51449"/>
    <w:rsid w:val="00F515D5"/>
    <w:rsid w:val="00F518FE"/>
    <w:rsid w:val="00F51983"/>
    <w:rsid w:val="00F51D54"/>
    <w:rsid w:val="00F51E07"/>
    <w:rsid w:val="00F51E6B"/>
    <w:rsid w:val="00F5223F"/>
    <w:rsid w:val="00F52252"/>
    <w:rsid w:val="00F522C1"/>
    <w:rsid w:val="00F522E5"/>
    <w:rsid w:val="00F52366"/>
    <w:rsid w:val="00F52468"/>
    <w:rsid w:val="00F525D4"/>
    <w:rsid w:val="00F526B9"/>
    <w:rsid w:val="00F52A56"/>
    <w:rsid w:val="00F52C2C"/>
    <w:rsid w:val="00F52C89"/>
    <w:rsid w:val="00F52E0B"/>
    <w:rsid w:val="00F52FEC"/>
    <w:rsid w:val="00F52FFF"/>
    <w:rsid w:val="00F535AD"/>
    <w:rsid w:val="00F5383E"/>
    <w:rsid w:val="00F53A24"/>
    <w:rsid w:val="00F53BD2"/>
    <w:rsid w:val="00F53E98"/>
    <w:rsid w:val="00F53ECF"/>
    <w:rsid w:val="00F540F4"/>
    <w:rsid w:val="00F542C4"/>
    <w:rsid w:val="00F543D9"/>
    <w:rsid w:val="00F544C6"/>
    <w:rsid w:val="00F5462B"/>
    <w:rsid w:val="00F54785"/>
    <w:rsid w:val="00F54984"/>
    <w:rsid w:val="00F54C8A"/>
    <w:rsid w:val="00F54D3C"/>
    <w:rsid w:val="00F54D7E"/>
    <w:rsid w:val="00F55174"/>
    <w:rsid w:val="00F55260"/>
    <w:rsid w:val="00F556A0"/>
    <w:rsid w:val="00F556F2"/>
    <w:rsid w:val="00F55B48"/>
    <w:rsid w:val="00F55E69"/>
    <w:rsid w:val="00F56492"/>
    <w:rsid w:val="00F56841"/>
    <w:rsid w:val="00F5685F"/>
    <w:rsid w:val="00F56939"/>
    <w:rsid w:val="00F5697D"/>
    <w:rsid w:val="00F56B98"/>
    <w:rsid w:val="00F56BD2"/>
    <w:rsid w:val="00F56D71"/>
    <w:rsid w:val="00F56EB7"/>
    <w:rsid w:val="00F5705F"/>
    <w:rsid w:val="00F573E1"/>
    <w:rsid w:val="00F5743E"/>
    <w:rsid w:val="00F575D8"/>
    <w:rsid w:val="00F577AE"/>
    <w:rsid w:val="00F57A84"/>
    <w:rsid w:val="00F57AA4"/>
    <w:rsid w:val="00F57AD6"/>
    <w:rsid w:val="00F57BDB"/>
    <w:rsid w:val="00F6003B"/>
    <w:rsid w:val="00F6008A"/>
    <w:rsid w:val="00F60427"/>
    <w:rsid w:val="00F604DA"/>
    <w:rsid w:val="00F60578"/>
    <w:rsid w:val="00F6079A"/>
    <w:rsid w:val="00F6079C"/>
    <w:rsid w:val="00F60A16"/>
    <w:rsid w:val="00F60CCD"/>
    <w:rsid w:val="00F60D9D"/>
    <w:rsid w:val="00F611D5"/>
    <w:rsid w:val="00F61429"/>
    <w:rsid w:val="00F615F3"/>
    <w:rsid w:val="00F6192C"/>
    <w:rsid w:val="00F6197B"/>
    <w:rsid w:val="00F61B2B"/>
    <w:rsid w:val="00F61B31"/>
    <w:rsid w:val="00F61BB5"/>
    <w:rsid w:val="00F61BFD"/>
    <w:rsid w:val="00F61C14"/>
    <w:rsid w:val="00F61C4C"/>
    <w:rsid w:val="00F61C7D"/>
    <w:rsid w:val="00F61F98"/>
    <w:rsid w:val="00F62159"/>
    <w:rsid w:val="00F6222B"/>
    <w:rsid w:val="00F622BD"/>
    <w:rsid w:val="00F623D5"/>
    <w:rsid w:val="00F625B6"/>
    <w:rsid w:val="00F627B4"/>
    <w:rsid w:val="00F62922"/>
    <w:rsid w:val="00F6297A"/>
    <w:rsid w:val="00F62BF3"/>
    <w:rsid w:val="00F6302D"/>
    <w:rsid w:val="00F63212"/>
    <w:rsid w:val="00F6332B"/>
    <w:rsid w:val="00F6380F"/>
    <w:rsid w:val="00F63A22"/>
    <w:rsid w:val="00F63B96"/>
    <w:rsid w:val="00F63F64"/>
    <w:rsid w:val="00F6402B"/>
    <w:rsid w:val="00F646B9"/>
    <w:rsid w:val="00F64842"/>
    <w:rsid w:val="00F64B70"/>
    <w:rsid w:val="00F64E3F"/>
    <w:rsid w:val="00F65319"/>
    <w:rsid w:val="00F65325"/>
    <w:rsid w:val="00F6554A"/>
    <w:rsid w:val="00F65578"/>
    <w:rsid w:val="00F65862"/>
    <w:rsid w:val="00F6595E"/>
    <w:rsid w:val="00F6626D"/>
    <w:rsid w:val="00F664F3"/>
    <w:rsid w:val="00F66607"/>
    <w:rsid w:val="00F66621"/>
    <w:rsid w:val="00F666DE"/>
    <w:rsid w:val="00F667A3"/>
    <w:rsid w:val="00F669D2"/>
    <w:rsid w:val="00F66C10"/>
    <w:rsid w:val="00F66E50"/>
    <w:rsid w:val="00F674EA"/>
    <w:rsid w:val="00F676F0"/>
    <w:rsid w:val="00F67C47"/>
    <w:rsid w:val="00F67CC5"/>
    <w:rsid w:val="00F67D1F"/>
    <w:rsid w:val="00F67D38"/>
    <w:rsid w:val="00F67E9A"/>
    <w:rsid w:val="00F67EE4"/>
    <w:rsid w:val="00F67F6A"/>
    <w:rsid w:val="00F700E6"/>
    <w:rsid w:val="00F706AB"/>
    <w:rsid w:val="00F70728"/>
    <w:rsid w:val="00F70742"/>
    <w:rsid w:val="00F70956"/>
    <w:rsid w:val="00F70A79"/>
    <w:rsid w:val="00F71009"/>
    <w:rsid w:val="00F71098"/>
    <w:rsid w:val="00F715DF"/>
    <w:rsid w:val="00F716F5"/>
    <w:rsid w:val="00F71773"/>
    <w:rsid w:val="00F718D8"/>
    <w:rsid w:val="00F71D88"/>
    <w:rsid w:val="00F72220"/>
    <w:rsid w:val="00F72255"/>
    <w:rsid w:val="00F72480"/>
    <w:rsid w:val="00F725F3"/>
    <w:rsid w:val="00F72757"/>
    <w:rsid w:val="00F72870"/>
    <w:rsid w:val="00F72B19"/>
    <w:rsid w:val="00F72B67"/>
    <w:rsid w:val="00F72BC5"/>
    <w:rsid w:val="00F72D66"/>
    <w:rsid w:val="00F72D9F"/>
    <w:rsid w:val="00F72E25"/>
    <w:rsid w:val="00F7301A"/>
    <w:rsid w:val="00F73349"/>
    <w:rsid w:val="00F73352"/>
    <w:rsid w:val="00F73511"/>
    <w:rsid w:val="00F73587"/>
    <w:rsid w:val="00F7365D"/>
    <w:rsid w:val="00F7389B"/>
    <w:rsid w:val="00F73D5A"/>
    <w:rsid w:val="00F741F0"/>
    <w:rsid w:val="00F743A8"/>
    <w:rsid w:val="00F74683"/>
    <w:rsid w:val="00F7493E"/>
    <w:rsid w:val="00F74A93"/>
    <w:rsid w:val="00F74AB2"/>
    <w:rsid w:val="00F75007"/>
    <w:rsid w:val="00F75180"/>
    <w:rsid w:val="00F752E5"/>
    <w:rsid w:val="00F752F4"/>
    <w:rsid w:val="00F7586B"/>
    <w:rsid w:val="00F75928"/>
    <w:rsid w:val="00F759EF"/>
    <w:rsid w:val="00F75C2C"/>
    <w:rsid w:val="00F75E57"/>
    <w:rsid w:val="00F76122"/>
    <w:rsid w:val="00F7620B"/>
    <w:rsid w:val="00F763F9"/>
    <w:rsid w:val="00F7641C"/>
    <w:rsid w:val="00F76928"/>
    <w:rsid w:val="00F76B19"/>
    <w:rsid w:val="00F76BA7"/>
    <w:rsid w:val="00F76BDB"/>
    <w:rsid w:val="00F76BEF"/>
    <w:rsid w:val="00F76C81"/>
    <w:rsid w:val="00F76ECA"/>
    <w:rsid w:val="00F77000"/>
    <w:rsid w:val="00F7709F"/>
    <w:rsid w:val="00F7726C"/>
    <w:rsid w:val="00F7745D"/>
    <w:rsid w:val="00F7753B"/>
    <w:rsid w:val="00F775E8"/>
    <w:rsid w:val="00F77647"/>
    <w:rsid w:val="00F77738"/>
    <w:rsid w:val="00F77778"/>
    <w:rsid w:val="00F77A03"/>
    <w:rsid w:val="00F77BDE"/>
    <w:rsid w:val="00F77C0B"/>
    <w:rsid w:val="00F77CDE"/>
    <w:rsid w:val="00F77D03"/>
    <w:rsid w:val="00F77DB2"/>
    <w:rsid w:val="00F80093"/>
    <w:rsid w:val="00F800C9"/>
    <w:rsid w:val="00F800D6"/>
    <w:rsid w:val="00F800DC"/>
    <w:rsid w:val="00F80140"/>
    <w:rsid w:val="00F801D1"/>
    <w:rsid w:val="00F804E7"/>
    <w:rsid w:val="00F80676"/>
    <w:rsid w:val="00F80873"/>
    <w:rsid w:val="00F809F5"/>
    <w:rsid w:val="00F80D2A"/>
    <w:rsid w:val="00F80D50"/>
    <w:rsid w:val="00F80EEF"/>
    <w:rsid w:val="00F81036"/>
    <w:rsid w:val="00F81294"/>
    <w:rsid w:val="00F8186D"/>
    <w:rsid w:val="00F81BAE"/>
    <w:rsid w:val="00F81D07"/>
    <w:rsid w:val="00F81DD8"/>
    <w:rsid w:val="00F81F28"/>
    <w:rsid w:val="00F82067"/>
    <w:rsid w:val="00F821AF"/>
    <w:rsid w:val="00F822EC"/>
    <w:rsid w:val="00F82328"/>
    <w:rsid w:val="00F823CE"/>
    <w:rsid w:val="00F82457"/>
    <w:rsid w:val="00F8271E"/>
    <w:rsid w:val="00F828F5"/>
    <w:rsid w:val="00F82972"/>
    <w:rsid w:val="00F82E92"/>
    <w:rsid w:val="00F82FF5"/>
    <w:rsid w:val="00F8312B"/>
    <w:rsid w:val="00F8317E"/>
    <w:rsid w:val="00F8317F"/>
    <w:rsid w:val="00F8334E"/>
    <w:rsid w:val="00F83849"/>
    <w:rsid w:val="00F839CB"/>
    <w:rsid w:val="00F83CCF"/>
    <w:rsid w:val="00F83CEF"/>
    <w:rsid w:val="00F83D59"/>
    <w:rsid w:val="00F83D9C"/>
    <w:rsid w:val="00F8405F"/>
    <w:rsid w:val="00F84301"/>
    <w:rsid w:val="00F845CF"/>
    <w:rsid w:val="00F8460F"/>
    <w:rsid w:val="00F84760"/>
    <w:rsid w:val="00F84946"/>
    <w:rsid w:val="00F8508E"/>
    <w:rsid w:val="00F850A3"/>
    <w:rsid w:val="00F8527F"/>
    <w:rsid w:val="00F85363"/>
    <w:rsid w:val="00F854E1"/>
    <w:rsid w:val="00F854F6"/>
    <w:rsid w:val="00F85696"/>
    <w:rsid w:val="00F857DF"/>
    <w:rsid w:val="00F8589E"/>
    <w:rsid w:val="00F85A15"/>
    <w:rsid w:val="00F85B24"/>
    <w:rsid w:val="00F85C13"/>
    <w:rsid w:val="00F85DAF"/>
    <w:rsid w:val="00F85DB3"/>
    <w:rsid w:val="00F85DF0"/>
    <w:rsid w:val="00F85E48"/>
    <w:rsid w:val="00F86121"/>
    <w:rsid w:val="00F86156"/>
    <w:rsid w:val="00F86289"/>
    <w:rsid w:val="00F864CB"/>
    <w:rsid w:val="00F8672B"/>
    <w:rsid w:val="00F86A33"/>
    <w:rsid w:val="00F86BA5"/>
    <w:rsid w:val="00F86DAF"/>
    <w:rsid w:val="00F86DF9"/>
    <w:rsid w:val="00F875B5"/>
    <w:rsid w:val="00F8765F"/>
    <w:rsid w:val="00F87670"/>
    <w:rsid w:val="00F876A2"/>
    <w:rsid w:val="00F8781E"/>
    <w:rsid w:val="00F87C68"/>
    <w:rsid w:val="00F87F26"/>
    <w:rsid w:val="00F9013A"/>
    <w:rsid w:val="00F9031F"/>
    <w:rsid w:val="00F905AA"/>
    <w:rsid w:val="00F907FE"/>
    <w:rsid w:val="00F9086B"/>
    <w:rsid w:val="00F90976"/>
    <w:rsid w:val="00F90A30"/>
    <w:rsid w:val="00F90B0D"/>
    <w:rsid w:val="00F90DC2"/>
    <w:rsid w:val="00F90EF2"/>
    <w:rsid w:val="00F90F09"/>
    <w:rsid w:val="00F90F3A"/>
    <w:rsid w:val="00F91371"/>
    <w:rsid w:val="00F91581"/>
    <w:rsid w:val="00F918BD"/>
    <w:rsid w:val="00F91931"/>
    <w:rsid w:val="00F9198B"/>
    <w:rsid w:val="00F91C8D"/>
    <w:rsid w:val="00F920B8"/>
    <w:rsid w:val="00F921E2"/>
    <w:rsid w:val="00F92752"/>
    <w:rsid w:val="00F927B9"/>
    <w:rsid w:val="00F928EC"/>
    <w:rsid w:val="00F92997"/>
    <w:rsid w:val="00F92A4C"/>
    <w:rsid w:val="00F92C57"/>
    <w:rsid w:val="00F931F6"/>
    <w:rsid w:val="00F93233"/>
    <w:rsid w:val="00F934AD"/>
    <w:rsid w:val="00F93719"/>
    <w:rsid w:val="00F937FF"/>
    <w:rsid w:val="00F939AB"/>
    <w:rsid w:val="00F93B4E"/>
    <w:rsid w:val="00F93E46"/>
    <w:rsid w:val="00F93EEF"/>
    <w:rsid w:val="00F944F3"/>
    <w:rsid w:val="00F944F8"/>
    <w:rsid w:val="00F944FA"/>
    <w:rsid w:val="00F94756"/>
    <w:rsid w:val="00F94783"/>
    <w:rsid w:val="00F947DE"/>
    <w:rsid w:val="00F94F25"/>
    <w:rsid w:val="00F94F5D"/>
    <w:rsid w:val="00F95209"/>
    <w:rsid w:val="00F952E5"/>
    <w:rsid w:val="00F95577"/>
    <w:rsid w:val="00F959E3"/>
    <w:rsid w:val="00F95D03"/>
    <w:rsid w:val="00F95D9E"/>
    <w:rsid w:val="00F962CD"/>
    <w:rsid w:val="00F9644B"/>
    <w:rsid w:val="00F965CA"/>
    <w:rsid w:val="00F965DD"/>
    <w:rsid w:val="00F966B4"/>
    <w:rsid w:val="00F96749"/>
    <w:rsid w:val="00F96884"/>
    <w:rsid w:val="00F96E89"/>
    <w:rsid w:val="00F970C5"/>
    <w:rsid w:val="00F97336"/>
    <w:rsid w:val="00F975DE"/>
    <w:rsid w:val="00F976DF"/>
    <w:rsid w:val="00F97776"/>
    <w:rsid w:val="00F97A06"/>
    <w:rsid w:val="00F97C1E"/>
    <w:rsid w:val="00F97C72"/>
    <w:rsid w:val="00F97C9E"/>
    <w:rsid w:val="00F97D83"/>
    <w:rsid w:val="00FA0184"/>
    <w:rsid w:val="00FA02EF"/>
    <w:rsid w:val="00FA05A4"/>
    <w:rsid w:val="00FA0879"/>
    <w:rsid w:val="00FA0BE4"/>
    <w:rsid w:val="00FA0C3F"/>
    <w:rsid w:val="00FA0C91"/>
    <w:rsid w:val="00FA0F9D"/>
    <w:rsid w:val="00FA10FB"/>
    <w:rsid w:val="00FA1423"/>
    <w:rsid w:val="00FA142C"/>
    <w:rsid w:val="00FA1659"/>
    <w:rsid w:val="00FA1B38"/>
    <w:rsid w:val="00FA1BE9"/>
    <w:rsid w:val="00FA1EF2"/>
    <w:rsid w:val="00FA1F25"/>
    <w:rsid w:val="00FA2150"/>
    <w:rsid w:val="00FA23D1"/>
    <w:rsid w:val="00FA24E2"/>
    <w:rsid w:val="00FA26F1"/>
    <w:rsid w:val="00FA2755"/>
    <w:rsid w:val="00FA27B0"/>
    <w:rsid w:val="00FA27F2"/>
    <w:rsid w:val="00FA2BCF"/>
    <w:rsid w:val="00FA2D4C"/>
    <w:rsid w:val="00FA2E90"/>
    <w:rsid w:val="00FA3138"/>
    <w:rsid w:val="00FA3165"/>
    <w:rsid w:val="00FA3187"/>
    <w:rsid w:val="00FA319F"/>
    <w:rsid w:val="00FA3212"/>
    <w:rsid w:val="00FA34A6"/>
    <w:rsid w:val="00FA3EFF"/>
    <w:rsid w:val="00FA4150"/>
    <w:rsid w:val="00FA441C"/>
    <w:rsid w:val="00FA453C"/>
    <w:rsid w:val="00FA48DF"/>
    <w:rsid w:val="00FA4908"/>
    <w:rsid w:val="00FA4D0F"/>
    <w:rsid w:val="00FA4EEA"/>
    <w:rsid w:val="00FA5175"/>
    <w:rsid w:val="00FA51F6"/>
    <w:rsid w:val="00FA525A"/>
    <w:rsid w:val="00FA5B60"/>
    <w:rsid w:val="00FA63FB"/>
    <w:rsid w:val="00FA64DF"/>
    <w:rsid w:val="00FA68FA"/>
    <w:rsid w:val="00FA69D5"/>
    <w:rsid w:val="00FA6A73"/>
    <w:rsid w:val="00FA6B8D"/>
    <w:rsid w:val="00FA6E98"/>
    <w:rsid w:val="00FA7099"/>
    <w:rsid w:val="00FA72D2"/>
    <w:rsid w:val="00FA75ED"/>
    <w:rsid w:val="00FA7E93"/>
    <w:rsid w:val="00FB0057"/>
    <w:rsid w:val="00FB01C8"/>
    <w:rsid w:val="00FB051F"/>
    <w:rsid w:val="00FB0A66"/>
    <w:rsid w:val="00FB0B3F"/>
    <w:rsid w:val="00FB0BCF"/>
    <w:rsid w:val="00FB0C3E"/>
    <w:rsid w:val="00FB1186"/>
    <w:rsid w:val="00FB1306"/>
    <w:rsid w:val="00FB18FD"/>
    <w:rsid w:val="00FB195D"/>
    <w:rsid w:val="00FB1A5C"/>
    <w:rsid w:val="00FB1D1E"/>
    <w:rsid w:val="00FB1E31"/>
    <w:rsid w:val="00FB1ECF"/>
    <w:rsid w:val="00FB2185"/>
    <w:rsid w:val="00FB2334"/>
    <w:rsid w:val="00FB260E"/>
    <w:rsid w:val="00FB2657"/>
    <w:rsid w:val="00FB2676"/>
    <w:rsid w:val="00FB2713"/>
    <w:rsid w:val="00FB2982"/>
    <w:rsid w:val="00FB2E37"/>
    <w:rsid w:val="00FB2E69"/>
    <w:rsid w:val="00FB2E8C"/>
    <w:rsid w:val="00FB355C"/>
    <w:rsid w:val="00FB356D"/>
    <w:rsid w:val="00FB372E"/>
    <w:rsid w:val="00FB3AD2"/>
    <w:rsid w:val="00FB3F2D"/>
    <w:rsid w:val="00FB42F0"/>
    <w:rsid w:val="00FB43FF"/>
    <w:rsid w:val="00FB446F"/>
    <w:rsid w:val="00FB44ED"/>
    <w:rsid w:val="00FB4791"/>
    <w:rsid w:val="00FB4915"/>
    <w:rsid w:val="00FB498A"/>
    <w:rsid w:val="00FB4CEE"/>
    <w:rsid w:val="00FB4D69"/>
    <w:rsid w:val="00FB4E6D"/>
    <w:rsid w:val="00FB4F55"/>
    <w:rsid w:val="00FB50EE"/>
    <w:rsid w:val="00FB51C5"/>
    <w:rsid w:val="00FB5455"/>
    <w:rsid w:val="00FB5796"/>
    <w:rsid w:val="00FB589E"/>
    <w:rsid w:val="00FB58A8"/>
    <w:rsid w:val="00FB5935"/>
    <w:rsid w:val="00FB59FB"/>
    <w:rsid w:val="00FB5EF6"/>
    <w:rsid w:val="00FB6572"/>
    <w:rsid w:val="00FB67D4"/>
    <w:rsid w:val="00FB6A0D"/>
    <w:rsid w:val="00FB6CA6"/>
    <w:rsid w:val="00FB6CE1"/>
    <w:rsid w:val="00FB6FCC"/>
    <w:rsid w:val="00FB734C"/>
    <w:rsid w:val="00FB751A"/>
    <w:rsid w:val="00FB7975"/>
    <w:rsid w:val="00FB7C27"/>
    <w:rsid w:val="00FB7C4B"/>
    <w:rsid w:val="00FB7D41"/>
    <w:rsid w:val="00FB7E17"/>
    <w:rsid w:val="00FB7FFA"/>
    <w:rsid w:val="00FC00AF"/>
    <w:rsid w:val="00FC0110"/>
    <w:rsid w:val="00FC040A"/>
    <w:rsid w:val="00FC04CF"/>
    <w:rsid w:val="00FC0549"/>
    <w:rsid w:val="00FC0847"/>
    <w:rsid w:val="00FC0923"/>
    <w:rsid w:val="00FC0CDA"/>
    <w:rsid w:val="00FC0FBF"/>
    <w:rsid w:val="00FC10DF"/>
    <w:rsid w:val="00FC155E"/>
    <w:rsid w:val="00FC16CB"/>
    <w:rsid w:val="00FC172A"/>
    <w:rsid w:val="00FC17B5"/>
    <w:rsid w:val="00FC1840"/>
    <w:rsid w:val="00FC1997"/>
    <w:rsid w:val="00FC19BB"/>
    <w:rsid w:val="00FC1B23"/>
    <w:rsid w:val="00FC1BA9"/>
    <w:rsid w:val="00FC1C35"/>
    <w:rsid w:val="00FC1C3E"/>
    <w:rsid w:val="00FC1D91"/>
    <w:rsid w:val="00FC1E43"/>
    <w:rsid w:val="00FC1F68"/>
    <w:rsid w:val="00FC228E"/>
    <w:rsid w:val="00FC22CC"/>
    <w:rsid w:val="00FC2449"/>
    <w:rsid w:val="00FC2455"/>
    <w:rsid w:val="00FC2812"/>
    <w:rsid w:val="00FC299D"/>
    <w:rsid w:val="00FC2CC7"/>
    <w:rsid w:val="00FC3115"/>
    <w:rsid w:val="00FC33C1"/>
    <w:rsid w:val="00FC3562"/>
    <w:rsid w:val="00FC35A9"/>
    <w:rsid w:val="00FC3729"/>
    <w:rsid w:val="00FC3AA5"/>
    <w:rsid w:val="00FC3B0E"/>
    <w:rsid w:val="00FC3D22"/>
    <w:rsid w:val="00FC3F7B"/>
    <w:rsid w:val="00FC4086"/>
    <w:rsid w:val="00FC44F8"/>
    <w:rsid w:val="00FC4523"/>
    <w:rsid w:val="00FC4920"/>
    <w:rsid w:val="00FC4934"/>
    <w:rsid w:val="00FC4938"/>
    <w:rsid w:val="00FC4C28"/>
    <w:rsid w:val="00FC4D50"/>
    <w:rsid w:val="00FC4DE0"/>
    <w:rsid w:val="00FC4E51"/>
    <w:rsid w:val="00FC5319"/>
    <w:rsid w:val="00FC5326"/>
    <w:rsid w:val="00FC558D"/>
    <w:rsid w:val="00FC566D"/>
    <w:rsid w:val="00FC569A"/>
    <w:rsid w:val="00FC5A44"/>
    <w:rsid w:val="00FC5C5E"/>
    <w:rsid w:val="00FC5E49"/>
    <w:rsid w:val="00FC61C5"/>
    <w:rsid w:val="00FC62C8"/>
    <w:rsid w:val="00FC6728"/>
    <w:rsid w:val="00FC6BD3"/>
    <w:rsid w:val="00FC6D6E"/>
    <w:rsid w:val="00FC7599"/>
    <w:rsid w:val="00FC7634"/>
    <w:rsid w:val="00FC773E"/>
    <w:rsid w:val="00FC7756"/>
    <w:rsid w:val="00FC7876"/>
    <w:rsid w:val="00FC7DEF"/>
    <w:rsid w:val="00FC7DF7"/>
    <w:rsid w:val="00FC7F21"/>
    <w:rsid w:val="00FC7F26"/>
    <w:rsid w:val="00FD006B"/>
    <w:rsid w:val="00FD0175"/>
    <w:rsid w:val="00FD06EC"/>
    <w:rsid w:val="00FD0B6B"/>
    <w:rsid w:val="00FD0E02"/>
    <w:rsid w:val="00FD0E71"/>
    <w:rsid w:val="00FD15DE"/>
    <w:rsid w:val="00FD18BC"/>
    <w:rsid w:val="00FD1C67"/>
    <w:rsid w:val="00FD1E83"/>
    <w:rsid w:val="00FD2099"/>
    <w:rsid w:val="00FD2125"/>
    <w:rsid w:val="00FD28AA"/>
    <w:rsid w:val="00FD2A46"/>
    <w:rsid w:val="00FD2B57"/>
    <w:rsid w:val="00FD319B"/>
    <w:rsid w:val="00FD36E1"/>
    <w:rsid w:val="00FD3CD2"/>
    <w:rsid w:val="00FD3D5B"/>
    <w:rsid w:val="00FD4039"/>
    <w:rsid w:val="00FD422B"/>
    <w:rsid w:val="00FD4383"/>
    <w:rsid w:val="00FD45D9"/>
    <w:rsid w:val="00FD48AC"/>
    <w:rsid w:val="00FD4A25"/>
    <w:rsid w:val="00FD4CB6"/>
    <w:rsid w:val="00FD4F5B"/>
    <w:rsid w:val="00FD506E"/>
    <w:rsid w:val="00FD5079"/>
    <w:rsid w:val="00FD533A"/>
    <w:rsid w:val="00FD550B"/>
    <w:rsid w:val="00FD5527"/>
    <w:rsid w:val="00FD5529"/>
    <w:rsid w:val="00FD5669"/>
    <w:rsid w:val="00FD59E5"/>
    <w:rsid w:val="00FD5AAB"/>
    <w:rsid w:val="00FD5D30"/>
    <w:rsid w:val="00FD5DAE"/>
    <w:rsid w:val="00FD5E46"/>
    <w:rsid w:val="00FD5F4E"/>
    <w:rsid w:val="00FD5F9E"/>
    <w:rsid w:val="00FD630C"/>
    <w:rsid w:val="00FD661F"/>
    <w:rsid w:val="00FD6814"/>
    <w:rsid w:val="00FD6920"/>
    <w:rsid w:val="00FD74C5"/>
    <w:rsid w:val="00FD74CC"/>
    <w:rsid w:val="00FD750E"/>
    <w:rsid w:val="00FD78C4"/>
    <w:rsid w:val="00FD7AC7"/>
    <w:rsid w:val="00FD7B79"/>
    <w:rsid w:val="00FD7E42"/>
    <w:rsid w:val="00FD7EDE"/>
    <w:rsid w:val="00FE0088"/>
    <w:rsid w:val="00FE00BB"/>
    <w:rsid w:val="00FE0377"/>
    <w:rsid w:val="00FE05F1"/>
    <w:rsid w:val="00FE08AB"/>
    <w:rsid w:val="00FE0979"/>
    <w:rsid w:val="00FE0BE7"/>
    <w:rsid w:val="00FE0F3F"/>
    <w:rsid w:val="00FE12B6"/>
    <w:rsid w:val="00FE1308"/>
    <w:rsid w:val="00FE130E"/>
    <w:rsid w:val="00FE13A6"/>
    <w:rsid w:val="00FE152C"/>
    <w:rsid w:val="00FE1977"/>
    <w:rsid w:val="00FE1B6E"/>
    <w:rsid w:val="00FE1BA9"/>
    <w:rsid w:val="00FE1D2E"/>
    <w:rsid w:val="00FE2195"/>
    <w:rsid w:val="00FE21FA"/>
    <w:rsid w:val="00FE22BB"/>
    <w:rsid w:val="00FE274C"/>
    <w:rsid w:val="00FE2A3C"/>
    <w:rsid w:val="00FE2A83"/>
    <w:rsid w:val="00FE2ABF"/>
    <w:rsid w:val="00FE2DA4"/>
    <w:rsid w:val="00FE2F93"/>
    <w:rsid w:val="00FE30C6"/>
    <w:rsid w:val="00FE32AF"/>
    <w:rsid w:val="00FE356A"/>
    <w:rsid w:val="00FE375D"/>
    <w:rsid w:val="00FE39E2"/>
    <w:rsid w:val="00FE3A04"/>
    <w:rsid w:val="00FE3A3F"/>
    <w:rsid w:val="00FE3FAC"/>
    <w:rsid w:val="00FE41A3"/>
    <w:rsid w:val="00FE44C8"/>
    <w:rsid w:val="00FE4689"/>
    <w:rsid w:val="00FE46F7"/>
    <w:rsid w:val="00FE47AE"/>
    <w:rsid w:val="00FE49A9"/>
    <w:rsid w:val="00FE49C3"/>
    <w:rsid w:val="00FE4AAE"/>
    <w:rsid w:val="00FE4AD7"/>
    <w:rsid w:val="00FE4B3D"/>
    <w:rsid w:val="00FE4CBA"/>
    <w:rsid w:val="00FE521A"/>
    <w:rsid w:val="00FE5573"/>
    <w:rsid w:val="00FE5660"/>
    <w:rsid w:val="00FE5745"/>
    <w:rsid w:val="00FE589E"/>
    <w:rsid w:val="00FE5D2D"/>
    <w:rsid w:val="00FE5F27"/>
    <w:rsid w:val="00FE6050"/>
    <w:rsid w:val="00FE616F"/>
    <w:rsid w:val="00FE63C0"/>
    <w:rsid w:val="00FE6433"/>
    <w:rsid w:val="00FE64BF"/>
    <w:rsid w:val="00FE6627"/>
    <w:rsid w:val="00FE66AD"/>
    <w:rsid w:val="00FE66DF"/>
    <w:rsid w:val="00FE6A3C"/>
    <w:rsid w:val="00FE6BF7"/>
    <w:rsid w:val="00FE6C3F"/>
    <w:rsid w:val="00FE6EFD"/>
    <w:rsid w:val="00FE719A"/>
    <w:rsid w:val="00FE724E"/>
    <w:rsid w:val="00FE7291"/>
    <w:rsid w:val="00FE72C1"/>
    <w:rsid w:val="00FE735C"/>
    <w:rsid w:val="00FE7652"/>
    <w:rsid w:val="00FE7714"/>
    <w:rsid w:val="00FE7793"/>
    <w:rsid w:val="00FE7952"/>
    <w:rsid w:val="00FE7983"/>
    <w:rsid w:val="00FE7A8E"/>
    <w:rsid w:val="00FF00BC"/>
    <w:rsid w:val="00FF030E"/>
    <w:rsid w:val="00FF0487"/>
    <w:rsid w:val="00FF0619"/>
    <w:rsid w:val="00FF0724"/>
    <w:rsid w:val="00FF07AC"/>
    <w:rsid w:val="00FF0A41"/>
    <w:rsid w:val="00FF0A7E"/>
    <w:rsid w:val="00FF0B0E"/>
    <w:rsid w:val="00FF0B9D"/>
    <w:rsid w:val="00FF0D7C"/>
    <w:rsid w:val="00FF0DAD"/>
    <w:rsid w:val="00FF1314"/>
    <w:rsid w:val="00FF15C6"/>
    <w:rsid w:val="00FF1A36"/>
    <w:rsid w:val="00FF1C4E"/>
    <w:rsid w:val="00FF1D78"/>
    <w:rsid w:val="00FF2184"/>
    <w:rsid w:val="00FF2386"/>
    <w:rsid w:val="00FF24CE"/>
    <w:rsid w:val="00FF283F"/>
    <w:rsid w:val="00FF2A66"/>
    <w:rsid w:val="00FF2B56"/>
    <w:rsid w:val="00FF2CEC"/>
    <w:rsid w:val="00FF2E2F"/>
    <w:rsid w:val="00FF2E6F"/>
    <w:rsid w:val="00FF2F24"/>
    <w:rsid w:val="00FF2F89"/>
    <w:rsid w:val="00FF30FF"/>
    <w:rsid w:val="00FF3258"/>
    <w:rsid w:val="00FF33DE"/>
    <w:rsid w:val="00FF3811"/>
    <w:rsid w:val="00FF3A28"/>
    <w:rsid w:val="00FF3A5F"/>
    <w:rsid w:val="00FF3D67"/>
    <w:rsid w:val="00FF3D8C"/>
    <w:rsid w:val="00FF3DF4"/>
    <w:rsid w:val="00FF3EE6"/>
    <w:rsid w:val="00FF3EE9"/>
    <w:rsid w:val="00FF3F7E"/>
    <w:rsid w:val="00FF4357"/>
    <w:rsid w:val="00FF43BF"/>
    <w:rsid w:val="00FF4468"/>
    <w:rsid w:val="00FF44DE"/>
    <w:rsid w:val="00FF455F"/>
    <w:rsid w:val="00FF45E1"/>
    <w:rsid w:val="00FF4704"/>
    <w:rsid w:val="00FF47D2"/>
    <w:rsid w:val="00FF4877"/>
    <w:rsid w:val="00FF49C1"/>
    <w:rsid w:val="00FF4A24"/>
    <w:rsid w:val="00FF4B86"/>
    <w:rsid w:val="00FF4C68"/>
    <w:rsid w:val="00FF4EAB"/>
    <w:rsid w:val="00FF50EE"/>
    <w:rsid w:val="00FF534F"/>
    <w:rsid w:val="00FF550F"/>
    <w:rsid w:val="00FF5C0A"/>
    <w:rsid w:val="00FF5ED8"/>
    <w:rsid w:val="00FF5FE0"/>
    <w:rsid w:val="00FF6058"/>
    <w:rsid w:val="00FF60D7"/>
    <w:rsid w:val="00FF6114"/>
    <w:rsid w:val="00FF6220"/>
    <w:rsid w:val="00FF651D"/>
    <w:rsid w:val="00FF6653"/>
    <w:rsid w:val="00FF670B"/>
    <w:rsid w:val="00FF67BD"/>
    <w:rsid w:val="00FF6AA5"/>
    <w:rsid w:val="00FF6CB3"/>
    <w:rsid w:val="00FF6D5E"/>
    <w:rsid w:val="00FF6FD8"/>
    <w:rsid w:val="00FF70E2"/>
    <w:rsid w:val="00FF71A6"/>
    <w:rsid w:val="00FF7430"/>
    <w:rsid w:val="00FF7602"/>
    <w:rsid w:val="00FF77F8"/>
    <w:rsid w:val="00FF796B"/>
    <w:rsid w:val="00FF79C5"/>
    <w:rsid w:val="00FF7C76"/>
    <w:rsid w:val="00FF7CC2"/>
    <w:rsid w:val="00FF7D51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3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5739"/>
    <w:pPr>
      <w:tabs>
        <w:tab w:val="left" w:pos="1476"/>
      </w:tabs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AA5739"/>
    <w:rPr>
      <w:rFonts w:ascii="Times New Roman" w:eastAsia="Times New Roman" w:hAnsi="Times New Roman" w:cs="Times New Roman"/>
      <w:kern w:val="1"/>
      <w:sz w:val="26"/>
      <w:szCs w:val="24"/>
      <w:lang w:eastAsia="ar-SA"/>
    </w:rPr>
  </w:style>
  <w:style w:type="paragraph" w:customStyle="1" w:styleId="Default">
    <w:name w:val="Default"/>
    <w:rsid w:val="00AA5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W-TableContents12345">
    <w:name w:val="WW-Table Contents12345"/>
    <w:basedOn w:val="a"/>
    <w:uiPriority w:val="99"/>
    <w:rsid w:val="002A474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A4748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044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498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Kulik_EA</dc:creator>
  <cp:lastModifiedBy>User</cp:lastModifiedBy>
  <cp:revision>11</cp:revision>
  <dcterms:created xsi:type="dcterms:W3CDTF">2017-12-18T06:29:00Z</dcterms:created>
  <dcterms:modified xsi:type="dcterms:W3CDTF">2019-05-10T03:45:00Z</dcterms:modified>
</cp:coreProperties>
</file>